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26B9B" w14:textId="77777777" w:rsidR="007F6EDC" w:rsidRDefault="007F6EDC" w:rsidP="00614D96"/>
    <w:p w14:paraId="2E86FE8A" w14:textId="77777777" w:rsidR="007F6EDC" w:rsidRPr="00AD0BC2" w:rsidRDefault="007F6EDC" w:rsidP="007F6EDC">
      <w:pPr>
        <w:ind w:firstLine="3119"/>
        <w:rPr>
          <w:sz w:val="32"/>
          <w:szCs w:val="32"/>
          <w:lang w:val="pl-PL"/>
        </w:rPr>
      </w:pPr>
      <w:r w:rsidRPr="00AD0BC2">
        <w:rPr>
          <w:sz w:val="32"/>
          <w:szCs w:val="32"/>
          <w:lang w:val="pl-PL"/>
        </w:rPr>
        <w:t>Ogłoszenie o zamówieniu</w:t>
      </w:r>
    </w:p>
    <w:p w14:paraId="0BDFB6D3" w14:textId="77777777" w:rsidR="007F6EDC" w:rsidRPr="00AD0BC2" w:rsidRDefault="007F6EDC" w:rsidP="007F6EDC">
      <w:pPr>
        <w:rPr>
          <w:sz w:val="32"/>
          <w:szCs w:val="32"/>
          <w:lang w:val="pl-PL"/>
        </w:rPr>
      </w:pPr>
    </w:p>
    <w:p w14:paraId="20756318" w14:textId="77777777" w:rsidR="00614D96" w:rsidRPr="00AD0BC2" w:rsidRDefault="00614D96" w:rsidP="007F6EDC">
      <w:pPr>
        <w:rPr>
          <w:sz w:val="28"/>
          <w:szCs w:val="28"/>
          <w:lang w:val="pl-PL"/>
        </w:rPr>
      </w:pPr>
      <w:r w:rsidRPr="00AD0BC2">
        <w:rPr>
          <w:sz w:val="28"/>
          <w:szCs w:val="28"/>
          <w:lang w:val="pl-PL"/>
        </w:rPr>
        <w:t xml:space="preserve">Powiatowy Zespół Szkół w Chojnowie ogłasza przetarg </w:t>
      </w:r>
      <w:r w:rsidR="00AD0BC2" w:rsidRPr="00AD0BC2">
        <w:rPr>
          <w:sz w:val="28"/>
          <w:szCs w:val="28"/>
          <w:lang w:val="pl-PL"/>
        </w:rPr>
        <w:t>nieograniczony</w:t>
      </w:r>
      <w:r w:rsidRPr="00AD0BC2">
        <w:rPr>
          <w:sz w:val="28"/>
          <w:szCs w:val="28"/>
          <w:lang w:val="pl-PL"/>
        </w:rPr>
        <w:t>:</w:t>
      </w:r>
    </w:p>
    <w:p w14:paraId="52674A29" w14:textId="733C516B" w:rsidR="00614D96" w:rsidRDefault="00F8105D" w:rsidP="00F8105D">
      <w:pPr>
        <w:jc w:val="center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Ogłoszenie</w:t>
      </w:r>
      <w:proofErr w:type="spellEnd"/>
      <w:r>
        <w:rPr>
          <w:color w:val="000000"/>
          <w:shd w:val="clear" w:color="auto" w:fill="FFFFFF"/>
        </w:rPr>
        <w:t xml:space="preserve"> w BZP</w:t>
      </w:r>
      <w:r w:rsidRPr="00176AA2">
        <w:rPr>
          <w:b/>
          <w:bCs/>
          <w:color w:val="000000"/>
          <w:shd w:val="clear" w:color="auto" w:fill="FFFFFF"/>
        </w:rPr>
        <w:t xml:space="preserve"> nr </w:t>
      </w:r>
      <w:r w:rsidR="0006786A">
        <w:rPr>
          <w:b/>
          <w:bCs/>
          <w:color w:val="000000"/>
          <w:shd w:val="clear" w:color="auto" w:fill="FFFFFF"/>
        </w:rPr>
        <w:t xml:space="preserve">565635-N-2020 </w:t>
      </w:r>
      <w:r w:rsidRPr="00176AA2">
        <w:rPr>
          <w:b/>
          <w:bCs/>
          <w:color w:val="000000"/>
          <w:shd w:val="clear" w:color="auto" w:fill="FFFFFF"/>
        </w:rPr>
        <w:t xml:space="preserve">z </w:t>
      </w:r>
      <w:proofErr w:type="spellStart"/>
      <w:r w:rsidRPr="00176AA2">
        <w:rPr>
          <w:b/>
          <w:bCs/>
          <w:color w:val="000000"/>
          <w:shd w:val="clear" w:color="auto" w:fill="FFFFFF"/>
        </w:rPr>
        <w:t>dnia</w:t>
      </w:r>
      <w:proofErr w:type="spellEnd"/>
      <w:r w:rsidRPr="00176AA2">
        <w:rPr>
          <w:b/>
          <w:bCs/>
          <w:color w:val="000000"/>
          <w:shd w:val="clear" w:color="auto" w:fill="FFFFFF"/>
        </w:rPr>
        <w:t xml:space="preserve"> </w:t>
      </w:r>
      <w:r w:rsidR="0006786A">
        <w:rPr>
          <w:b/>
          <w:bCs/>
          <w:color w:val="000000"/>
          <w:shd w:val="clear" w:color="auto" w:fill="FFFFFF"/>
        </w:rPr>
        <w:t>23-07-2020 r</w:t>
      </w:r>
    </w:p>
    <w:p w14:paraId="5F94FACF" w14:textId="77777777" w:rsidR="00F8105D" w:rsidRPr="0043767F" w:rsidRDefault="00F8105D" w:rsidP="00F8105D">
      <w:pPr>
        <w:jc w:val="center"/>
        <w:rPr>
          <w:sz w:val="32"/>
          <w:szCs w:val="32"/>
          <w:lang w:val="pl-PL"/>
        </w:rPr>
      </w:pPr>
    </w:p>
    <w:p w14:paraId="7166B0F6" w14:textId="77777777" w:rsidR="007F6EDC" w:rsidRPr="00F8105D" w:rsidRDefault="0043767F" w:rsidP="007F6EDC">
      <w:pPr>
        <w:pStyle w:val="Akapitzlist"/>
        <w:numPr>
          <w:ilvl w:val="0"/>
          <w:numId w:val="1"/>
        </w:numPr>
        <w:rPr>
          <w:rStyle w:val="Hipercze"/>
          <w:b/>
          <w:color w:val="auto"/>
          <w:sz w:val="24"/>
          <w:szCs w:val="24"/>
          <w:u w:val="none"/>
          <w:lang w:val="pl-PL"/>
        </w:rPr>
      </w:pPr>
      <w:r w:rsidRPr="00E34D10">
        <w:rPr>
          <w:b/>
          <w:sz w:val="24"/>
          <w:szCs w:val="24"/>
          <w:lang w:val="pl-PL"/>
        </w:rPr>
        <w:t>Zamawiający: Powiatowy Zespół Szkół w Chojnowie, ul. Wincentego Witosa 1, 59-225 Chojnów  reprezentowany przez Dyrektora Mariusza Kowalczyka</w:t>
      </w:r>
      <w:r w:rsidRPr="00E34D10">
        <w:rPr>
          <w:rFonts w:eastAsia="Lucida Sans Unicode"/>
          <w:b/>
          <w:bCs/>
          <w:sz w:val="24"/>
          <w:szCs w:val="24"/>
          <w:lang w:val="pl-PL"/>
        </w:rPr>
        <w:t xml:space="preserve">, </w:t>
      </w:r>
      <w:r w:rsidRPr="00E34D10">
        <w:rPr>
          <w:b/>
          <w:sz w:val="24"/>
          <w:szCs w:val="24"/>
          <w:lang w:val="pl-PL"/>
        </w:rPr>
        <w:t>telefon (76)8196510, faks (76)8196513; godziny urzędowania: (</w:t>
      </w:r>
      <w:proofErr w:type="spellStart"/>
      <w:r w:rsidRPr="00E34D10">
        <w:rPr>
          <w:b/>
          <w:sz w:val="24"/>
          <w:szCs w:val="24"/>
          <w:lang w:val="pl-PL"/>
        </w:rPr>
        <w:t>pn-pt</w:t>
      </w:r>
      <w:proofErr w:type="spellEnd"/>
      <w:r w:rsidRPr="00E34D10">
        <w:rPr>
          <w:b/>
          <w:sz w:val="24"/>
          <w:szCs w:val="24"/>
          <w:lang w:val="pl-PL"/>
        </w:rPr>
        <w:t>) 7:00–15:00,  strona internetowa:</w:t>
      </w:r>
      <w:r w:rsidR="00F8105D">
        <w:rPr>
          <w:b/>
          <w:sz w:val="24"/>
          <w:szCs w:val="24"/>
          <w:lang w:val="pl-PL"/>
        </w:rPr>
        <w:t xml:space="preserve"> </w:t>
      </w:r>
      <w:r w:rsidRPr="00E34D10">
        <w:rPr>
          <w:b/>
          <w:sz w:val="24"/>
          <w:szCs w:val="24"/>
          <w:lang w:val="pl-PL"/>
        </w:rPr>
        <w:t>pzs-chojnow.</w:t>
      </w:r>
      <w:r w:rsidRPr="00895E6C">
        <w:rPr>
          <w:b/>
          <w:sz w:val="24"/>
          <w:szCs w:val="24"/>
          <w:lang w:val="pl-PL"/>
        </w:rPr>
        <w:t>pl</w:t>
      </w:r>
      <w:r w:rsidR="00895E6C" w:rsidRPr="00895E6C">
        <w:rPr>
          <w:b/>
          <w:sz w:val="24"/>
          <w:szCs w:val="24"/>
          <w:lang w:val="pl-PL"/>
        </w:rPr>
        <w:t>,</w:t>
      </w:r>
      <w:r w:rsidRPr="00895E6C">
        <w:rPr>
          <w:b/>
          <w:sz w:val="24"/>
          <w:szCs w:val="24"/>
          <w:lang w:val="pl-PL"/>
        </w:rPr>
        <w:t xml:space="preserve"> </w:t>
      </w:r>
      <w:hyperlink r:id="rId6" w:history="1">
        <w:r w:rsidRPr="00895E6C">
          <w:rPr>
            <w:rStyle w:val="Hipercze"/>
            <w:b/>
            <w:kern w:val="2"/>
            <w:sz w:val="24"/>
            <w:szCs w:val="24"/>
            <w:u w:val="none"/>
            <w:lang w:val="pl-PL"/>
          </w:rPr>
          <w:t>http://pzs_chojnow.bip.gov.pl</w:t>
        </w:r>
      </w:hyperlink>
    </w:p>
    <w:p w14:paraId="0B9FBE70" w14:textId="77777777" w:rsidR="00F8105D" w:rsidRPr="00E34D10" w:rsidRDefault="00F8105D" w:rsidP="00F8105D">
      <w:pPr>
        <w:pStyle w:val="Akapitzlist"/>
        <w:ind w:left="360"/>
        <w:rPr>
          <w:b/>
          <w:sz w:val="24"/>
          <w:szCs w:val="24"/>
          <w:lang w:val="pl-PL"/>
        </w:rPr>
      </w:pPr>
    </w:p>
    <w:p w14:paraId="0A5985EA" w14:textId="77777777" w:rsidR="002C1044" w:rsidRPr="00E34D10" w:rsidRDefault="002C1044" w:rsidP="00614D96">
      <w:pPr>
        <w:pStyle w:val="Akapitzlist"/>
        <w:numPr>
          <w:ilvl w:val="0"/>
          <w:numId w:val="1"/>
        </w:numPr>
        <w:rPr>
          <w:sz w:val="24"/>
          <w:szCs w:val="24"/>
          <w:lang w:val="pl-PL"/>
        </w:rPr>
      </w:pPr>
      <w:r w:rsidRPr="00E34D10">
        <w:rPr>
          <w:sz w:val="24"/>
          <w:szCs w:val="24"/>
          <w:lang w:val="pl-PL"/>
        </w:rPr>
        <w:t>Tryb zamówienia</w:t>
      </w:r>
    </w:p>
    <w:p w14:paraId="27731077" w14:textId="77777777" w:rsidR="002C1044" w:rsidRDefault="002C1044" w:rsidP="007D0FB7">
      <w:pPr>
        <w:pStyle w:val="Default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  <w:t xml:space="preserve">Postępowanie prowadzone w trybie przetargu nieograniczonego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na podstawie ustawy z dnia 29 stycznia 2004 r. Prawo zamówień publicznych (Dz. U. z 2015 r. poz. 2164 ze zm.) - o wartości szacunkowej poniżej  progów określonych w przepisach wydanych na podstawie art. 11 ust. 8 Prawa zamówień publicznych.</w:t>
      </w:r>
    </w:p>
    <w:p w14:paraId="044B7063" w14:textId="77777777" w:rsidR="002C1044" w:rsidRDefault="002C1044" w:rsidP="007D0FB7">
      <w:pPr>
        <w:pStyle w:val="Default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t xml:space="preserve">Czynności podejmowane przez Zamawiającego i Wykonawców w toku niniejszego postępowania o udzielenie zamówienia publicznego podlegają przepisom ustawy z dnia 29 stycznia 2004 r. - Prawo zamówień publicznych oraz ustawy z dnia 23 kwietnia 1964 r. – Kodeks cywilny (Dz. U. z 2016 r. poz. 380 z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 w:bidi="ar-SA"/>
        </w:rPr>
        <w:t>późn</w:t>
      </w:r>
      <w:proofErr w:type="spellEnd"/>
      <w:r>
        <w:rPr>
          <w:rFonts w:ascii="Times New Roman" w:hAnsi="Times New Roman" w:cs="Times New Roman"/>
          <w:sz w:val="22"/>
          <w:szCs w:val="22"/>
          <w:lang w:eastAsia="ar-SA" w:bidi="ar-SA"/>
        </w:rPr>
        <w:t>. zm.).</w:t>
      </w:r>
    </w:p>
    <w:p w14:paraId="5D23408F" w14:textId="77777777" w:rsidR="002C1044" w:rsidRDefault="002C1044" w:rsidP="007D0FB7">
      <w:pPr>
        <w:pStyle w:val="Default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t xml:space="preserve">Zasadniczym źródłem informacji potrzebnych do sporządzania oferty jest Specyfikacja istotnych warunków zamówienia (dalej: SIWZ) oraz przepisy ustawy z dnia 29 stycznia 2004 r. - Prawo zamówień publicznych (dalej: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 w:bidi="ar-SA"/>
        </w:rPr>
        <w:t>u.p.z.p</w:t>
      </w:r>
      <w:proofErr w:type="spellEnd"/>
      <w:r>
        <w:rPr>
          <w:rFonts w:ascii="Times New Roman" w:hAnsi="Times New Roman" w:cs="Times New Roman"/>
          <w:sz w:val="22"/>
          <w:szCs w:val="22"/>
          <w:lang w:eastAsia="ar-SA" w:bidi="ar-SA"/>
        </w:rPr>
        <w:t xml:space="preserve">). </w:t>
      </w:r>
      <w:r w:rsidRPr="000170A2">
        <w:rPr>
          <w:rFonts w:ascii="Times New Roman" w:hAnsi="Times New Roman" w:cs="Times New Roman"/>
          <w:b/>
          <w:bCs/>
          <w:sz w:val="22"/>
          <w:szCs w:val="22"/>
          <w:lang w:eastAsia="ar-SA" w:bidi="ar-SA"/>
        </w:rPr>
        <w:t>Zamawiający zaleca dokonanie wizji lokalnej</w:t>
      </w:r>
      <w:r>
        <w:rPr>
          <w:rFonts w:ascii="Times New Roman" w:hAnsi="Times New Roman" w:cs="Times New Roman"/>
          <w:sz w:val="22"/>
          <w:szCs w:val="22"/>
          <w:lang w:eastAsia="ar-SA" w:bidi="ar-SA"/>
        </w:rPr>
        <w:t>.</w:t>
      </w:r>
    </w:p>
    <w:p w14:paraId="2C708970" w14:textId="77777777" w:rsidR="002C1044" w:rsidRDefault="002C1044" w:rsidP="007D0FB7">
      <w:pPr>
        <w:pStyle w:val="Default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t>Niniejsze postępowanie prowadzone jest wyłącznie w języku polskim.</w:t>
      </w:r>
    </w:p>
    <w:p w14:paraId="74555F35" w14:textId="77777777" w:rsidR="002C1044" w:rsidRDefault="002C1044" w:rsidP="007D0FB7">
      <w:pPr>
        <w:pStyle w:val="Default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t>Zamawiający nie dopuszcza możliwości składania ofert częściowych lub wariantowych.</w:t>
      </w:r>
    </w:p>
    <w:p w14:paraId="0A326613" w14:textId="77777777" w:rsidR="002C1044" w:rsidRDefault="002C1044" w:rsidP="007D0FB7">
      <w:pPr>
        <w:pStyle w:val="Default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t>Zamawiający nie przewiduje przeprowadzenia aukcji elektronicznej.</w:t>
      </w:r>
    </w:p>
    <w:p w14:paraId="4A829715" w14:textId="77777777" w:rsidR="002C1044" w:rsidRPr="002C1044" w:rsidRDefault="002C1044" w:rsidP="007D0FB7">
      <w:pPr>
        <w:pStyle w:val="Default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 w:rsidRPr="002C1044">
        <w:rPr>
          <w:rFonts w:ascii="Times New Roman" w:hAnsi="Times New Roman" w:cs="Times New Roman"/>
          <w:sz w:val="22"/>
          <w:szCs w:val="22"/>
          <w:lang w:eastAsia="ar-SA" w:bidi="ar-SA"/>
        </w:rPr>
        <w:t>Zamawiający nie dopuszcza możliwości</w:t>
      </w:r>
      <w:r>
        <w:rPr>
          <w:rFonts w:ascii="Times New Roman" w:hAnsi="Times New Roman" w:cs="Times New Roman"/>
          <w:sz w:val="22"/>
          <w:szCs w:val="22"/>
          <w:lang w:eastAsia="ar-SA" w:bidi="ar-SA"/>
        </w:rPr>
        <w:t xml:space="preserve"> składania ofert przy użyciu środków komunikacji elektronicznej.</w:t>
      </w:r>
    </w:p>
    <w:p w14:paraId="0EEAD29B" w14:textId="77777777" w:rsidR="00614D96" w:rsidRPr="00614D96" w:rsidRDefault="00614D96" w:rsidP="00614D96">
      <w:pPr>
        <w:pStyle w:val="Akapitzlist"/>
        <w:numPr>
          <w:ilvl w:val="0"/>
          <w:numId w:val="1"/>
        </w:numPr>
        <w:rPr>
          <w:sz w:val="32"/>
          <w:szCs w:val="32"/>
          <w:lang w:val="pl-PL"/>
        </w:rPr>
      </w:pPr>
      <w:r w:rsidRPr="00614D96">
        <w:rPr>
          <w:sz w:val="24"/>
          <w:szCs w:val="24"/>
          <w:lang w:val="pl-PL"/>
        </w:rPr>
        <w:t>Strona internetowa:</w:t>
      </w:r>
      <w:r>
        <w:rPr>
          <w:sz w:val="24"/>
          <w:szCs w:val="24"/>
          <w:lang w:val="pl-PL"/>
        </w:rPr>
        <w:t xml:space="preserve">  </w:t>
      </w:r>
      <w:r w:rsidRPr="00614D96">
        <w:rPr>
          <w:sz w:val="24"/>
          <w:szCs w:val="24"/>
          <w:lang w:val="pl-PL"/>
        </w:rPr>
        <w:t xml:space="preserve">pzs-chojnow.pl </w:t>
      </w:r>
      <w:r>
        <w:rPr>
          <w:sz w:val="24"/>
          <w:szCs w:val="24"/>
          <w:lang w:val="pl-PL"/>
        </w:rPr>
        <w:t xml:space="preserve">, </w:t>
      </w:r>
      <w:hyperlink r:id="rId7" w:history="1">
        <w:r w:rsidRPr="00895E6C">
          <w:rPr>
            <w:rStyle w:val="Hipercze"/>
            <w:sz w:val="24"/>
            <w:szCs w:val="24"/>
            <w:u w:val="none"/>
            <w:lang w:val="pl-PL"/>
          </w:rPr>
          <w:t>http://pzs_chojnow.bip.gov.pl</w:t>
        </w:r>
      </w:hyperlink>
      <w:r w:rsidRPr="00895E6C">
        <w:rPr>
          <w:sz w:val="22"/>
          <w:szCs w:val="22"/>
          <w:lang w:val="pl-PL"/>
        </w:rPr>
        <w:t xml:space="preserve"> </w:t>
      </w:r>
    </w:p>
    <w:p w14:paraId="619E2CD8" w14:textId="77777777" w:rsidR="00614D96" w:rsidRPr="00E34D10" w:rsidRDefault="00614D96" w:rsidP="00614D96">
      <w:pPr>
        <w:pStyle w:val="Akapitzlist"/>
        <w:numPr>
          <w:ilvl w:val="0"/>
          <w:numId w:val="1"/>
        </w:numPr>
        <w:rPr>
          <w:sz w:val="24"/>
          <w:szCs w:val="24"/>
          <w:lang w:val="pl-PL"/>
        </w:rPr>
      </w:pPr>
      <w:r w:rsidRPr="00E34D10">
        <w:rPr>
          <w:sz w:val="24"/>
          <w:szCs w:val="24"/>
          <w:lang w:val="pl-PL"/>
        </w:rPr>
        <w:t>Przedmiot Zamówienia</w:t>
      </w:r>
    </w:p>
    <w:p w14:paraId="11FF03A5" w14:textId="77777777" w:rsidR="000170A2" w:rsidRDefault="00614D96" w:rsidP="000170A2">
      <w:pPr>
        <w:ind w:left="1080"/>
        <w:jc w:val="both"/>
        <w:textAlignment w:val="auto"/>
        <w:rPr>
          <w:rFonts w:eastAsia="Garamond"/>
          <w:color w:val="000000"/>
          <w:kern w:val="2"/>
          <w:sz w:val="22"/>
          <w:szCs w:val="22"/>
          <w:lang w:val="pl-PL"/>
        </w:rPr>
      </w:pPr>
      <w:r>
        <w:rPr>
          <w:rFonts w:eastAsia="Garamond"/>
          <w:color w:val="000000"/>
          <w:sz w:val="22"/>
          <w:szCs w:val="22"/>
          <w:lang w:val="pl-PL"/>
        </w:rPr>
        <w:t xml:space="preserve">Nazwa: </w:t>
      </w:r>
      <w:r w:rsidR="000170A2">
        <w:rPr>
          <w:rFonts w:eastAsia="MS Sans Serif"/>
          <w:b/>
          <w:bCs/>
          <w:color w:val="000000"/>
          <w:sz w:val="22"/>
          <w:szCs w:val="22"/>
          <w:lang w:val="pl-PL"/>
        </w:rPr>
        <w:t>Remont i modernizacja zaplecza higieniczno-sanitarnego hali sportowej Powiatowego Zespołu Szkół przy ulicy Matejki 1 w Chojnowie.</w:t>
      </w:r>
    </w:p>
    <w:p w14:paraId="0C2B3E94" w14:textId="17F15BDA" w:rsidR="00614D96" w:rsidRDefault="00885037" w:rsidP="000170A2">
      <w:pPr>
        <w:ind w:left="1134" w:hanging="141"/>
        <w:jc w:val="both"/>
        <w:rPr>
          <w:sz w:val="22"/>
          <w:szCs w:val="22"/>
          <w:lang w:val="pl-PL"/>
        </w:rPr>
      </w:pPr>
      <w:r w:rsidRPr="00885037">
        <w:rPr>
          <w:sz w:val="22"/>
          <w:szCs w:val="22"/>
          <w:lang w:val="pl-PL"/>
        </w:rPr>
        <w:t xml:space="preserve"> o wartości szacunkowej poniżej  progów określonych w przepisach wydanych na podstawie art. 11 ust. 8 Prawa zamówień publicznych.</w:t>
      </w:r>
    </w:p>
    <w:p w14:paraId="215D84AD" w14:textId="77777777" w:rsidR="000170A2" w:rsidRDefault="000170A2" w:rsidP="000170A2">
      <w:pPr>
        <w:ind w:left="1134" w:hanging="141"/>
        <w:jc w:val="both"/>
        <w:rPr>
          <w:rFonts w:eastAsia="Garamond"/>
          <w:color w:val="000000"/>
          <w:sz w:val="22"/>
          <w:szCs w:val="22"/>
          <w:lang w:val="pl-PL"/>
        </w:rPr>
      </w:pPr>
    </w:p>
    <w:p w14:paraId="720C5AA7" w14:textId="0038D543" w:rsidR="00614D96" w:rsidRDefault="00614D96" w:rsidP="00614D96">
      <w:pPr>
        <w:numPr>
          <w:ilvl w:val="1"/>
          <w:numId w:val="1"/>
        </w:numPr>
        <w:jc w:val="both"/>
        <w:rPr>
          <w:rFonts w:eastAsia="Garamond"/>
          <w:color w:val="000000"/>
          <w:sz w:val="22"/>
          <w:szCs w:val="22"/>
          <w:lang w:val="pl-PL"/>
        </w:rPr>
      </w:pPr>
      <w:r>
        <w:rPr>
          <w:rFonts w:eastAsia="Garamond"/>
          <w:color w:val="000000"/>
          <w:sz w:val="22"/>
          <w:szCs w:val="22"/>
          <w:lang w:val="pl-PL"/>
        </w:rPr>
        <w:t xml:space="preserve">Nomenklatura Wspólnego Słownika Zamówień (CPV): </w:t>
      </w:r>
    </w:p>
    <w:p w14:paraId="1F5A0E1C" w14:textId="77777777" w:rsidR="000170A2" w:rsidRDefault="000170A2" w:rsidP="000170A2">
      <w:pPr>
        <w:ind w:left="1440"/>
        <w:jc w:val="both"/>
        <w:rPr>
          <w:rFonts w:eastAsia="Garamond"/>
          <w:color w:val="000000"/>
          <w:sz w:val="22"/>
          <w:szCs w:val="22"/>
          <w:lang w:val="pl-PL"/>
        </w:rPr>
      </w:pPr>
    </w:p>
    <w:p w14:paraId="2FF427A3" w14:textId="77777777" w:rsidR="000170A2" w:rsidRDefault="000170A2" w:rsidP="000170A2">
      <w:pPr>
        <w:ind w:left="1080"/>
        <w:jc w:val="both"/>
        <w:rPr>
          <w:rFonts w:eastAsia="Garamond"/>
          <w:color w:val="000000"/>
          <w:sz w:val="22"/>
          <w:szCs w:val="22"/>
          <w:lang w:val="pl-PL"/>
        </w:rPr>
      </w:pPr>
      <w:r>
        <w:rPr>
          <w:rFonts w:eastAsia="Garamond"/>
          <w:color w:val="000000"/>
          <w:sz w:val="22"/>
          <w:szCs w:val="22"/>
          <w:lang w:val="pl-PL"/>
        </w:rPr>
        <w:t>45 110000-1  Roboty w zakresie burzenia i rozbiórki obiektów</w:t>
      </w:r>
    </w:p>
    <w:p w14:paraId="44A15E1F" w14:textId="77777777" w:rsidR="000170A2" w:rsidRDefault="000170A2" w:rsidP="000170A2">
      <w:pPr>
        <w:ind w:left="1080"/>
        <w:jc w:val="both"/>
        <w:rPr>
          <w:rFonts w:eastAsia="Garamond"/>
          <w:color w:val="000000"/>
          <w:sz w:val="22"/>
          <w:szCs w:val="22"/>
          <w:lang w:val="pl-PL"/>
        </w:rPr>
      </w:pPr>
      <w:r>
        <w:rPr>
          <w:rFonts w:eastAsia="Garamond"/>
          <w:color w:val="000000"/>
          <w:sz w:val="22"/>
          <w:szCs w:val="22"/>
          <w:lang w:val="pl-PL"/>
        </w:rPr>
        <w:t>45 210000-2  Roboty budowlane w zakresie budynków</w:t>
      </w:r>
    </w:p>
    <w:p w14:paraId="7DA4B728" w14:textId="77777777" w:rsidR="000170A2" w:rsidRDefault="000170A2" w:rsidP="000170A2">
      <w:pPr>
        <w:ind w:left="1080"/>
        <w:jc w:val="both"/>
        <w:rPr>
          <w:rFonts w:eastAsia="Garamond"/>
          <w:color w:val="000000"/>
          <w:sz w:val="22"/>
          <w:szCs w:val="22"/>
          <w:lang w:val="pl-PL"/>
        </w:rPr>
      </w:pPr>
      <w:r>
        <w:rPr>
          <w:rFonts w:eastAsia="Garamond"/>
          <w:color w:val="000000"/>
          <w:sz w:val="22"/>
          <w:szCs w:val="22"/>
          <w:lang w:val="pl-PL"/>
        </w:rPr>
        <w:t>45 400000-1 Roboty wykończeniowe w zakresie obiektów budowlanych</w:t>
      </w:r>
    </w:p>
    <w:p w14:paraId="331368F3" w14:textId="77777777" w:rsidR="000170A2" w:rsidRDefault="000170A2" w:rsidP="000170A2">
      <w:pPr>
        <w:ind w:left="1080"/>
        <w:jc w:val="both"/>
        <w:rPr>
          <w:rFonts w:eastAsia="Garamond"/>
          <w:color w:val="000000"/>
          <w:sz w:val="22"/>
          <w:szCs w:val="22"/>
          <w:lang w:val="pl-PL"/>
        </w:rPr>
      </w:pPr>
      <w:r>
        <w:rPr>
          <w:rFonts w:eastAsia="Garamond"/>
          <w:color w:val="000000"/>
          <w:sz w:val="22"/>
          <w:szCs w:val="22"/>
          <w:lang w:val="pl-PL"/>
        </w:rPr>
        <w:t>45 421000-4 Roboty w zakresie stolarki budowlanej</w:t>
      </w:r>
    </w:p>
    <w:p w14:paraId="0AAE1004" w14:textId="77777777" w:rsidR="000170A2" w:rsidRDefault="000170A2" w:rsidP="000170A2">
      <w:pPr>
        <w:ind w:left="1080"/>
        <w:jc w:val="both"/>
        <w:rPr>
          <w:rFonts w:eastAsia="Garamond"/>
          <w:color w:val="000000"/>
          <w:sz w:val="22"/>
          <w:szCs w:val="22"/>
          <w:lang w:val="pl-PL"/>
        </w:rPr>
      </w:pPr>
      <w:r>
        <w:rPr>
          <w:rFonts w:eastAsia="Garamond"/>
          <w:color w:val="000000"/>
          <w:sz w:val="22"/>
          <w:szCs w:val="22"/>
          <w:lang w:val="pl-PL"/>
        </w:rPr>
        <w:t>45 430000-0 Roboty wykończeniowe pokrywanie podług  i ścian</w:t>
      </w:r>
    </w:p>
    <w:p w14:paraId="52A925D8" w14:textId="77777777" w:rsidR="000170A2" w:rsidRDefault="000170A2" w:rsidP="000170A2">
      <w:pPr>
        <w:ind w:left="1080"/>
        <w:jc w:val="both"/>
        <w:rPr>
          <w:rFonts w:eastAsia="Garamond"/>
          <w:color w:val="000000"/>
          <w:sz w:val="22"/>
          <w:szCs w:val="22"/>
          <w:lang w:val="pl-PL"/>
        </w:rPr>
      </w:pPr>
      <w:r>
        <w:rPr>
          <w:rFonts w:eastAsia="Garamond"/>
          <w:color w:val="000000"/>
          <w:sz w:val="22"/>
          <w:szCs w:val="22"/>
          <w:lang w:val="pl-PL"/>
        </w:rPr>
        <w:t>45 33 0000-9 Roboty instalacyjne wodno-kanalizacyjne i sanitarne</w:t>
      </w:r>
    </w:p>
    <w:p w14:paraId="3E1DB8BE" w14:textId="77777777" w:rsidR="000170A2" w:rsidRDefault="000170A2" w:rsidP="000170A2">
      <w:pPr>
        <w:ind w:left="1080"/>
        <w:jc w:val="both"/>
        <w:rPr>
          <w:rFonts w:eastAsia="Garamond"/>
          <w:color w:val="000000"/>
          <w:sz w:val="22"/>
          <w:szCs w:val="22"/>
          <w:lang w:val="pl-PL"/>
        </w:rPr>
      </w:pPr>
      <w:r>
        <w:rPr>
          <w:rFonts w:eastAsia="Garamond"/>
          <w:color w:val="000000"/>
          <w:sz w:val="22"/>
          <w:szCs w:val="22"/>
          <w:lang w:val="pl-PL"/>
        </w:rPr>
        <w:t>45 31 0000-3 Roboty elektryczne</w:t>
      </w:r>
    </w:p>
    <w:p w14:paraId="39E93154" w14:textId="77777777" w:rsidR="00614D96" w:rsidRDefault="00614D96" w:rsidP="00614D96">
      <w:pPr>
        <w:jc w:val="both"/>
        <w:rPr>
          <w:rFonts w:eastAsia="Garamond"/>
          <w:color w:val="000000"/>
          <w:sz w:val="22"/>
          <w:szCs w:val="22"/>
          <w:lang w:val="pl-PL"/>
        </w:rPr>
      </w:pPr>
    </w:p>
    <w:p w14:paraId="421635F0" w14:textId="77777777" w:rsidR="00885037" w:rsidRDefault="00885037" w:rsidP="00885037">
      <w:pPr>
        <w:pStyle w:val="Default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t>Zamawiający nie dopuszcza możliwości składania ofert częścio</w:t>
      </w:r>
      <w:r w:rsidR="00E34D10">
        <w:rPr>
          <w:rFonts w:ascii="Times New Roman" w:hAnsi="Times New Roman" w:cs="Times New Roman"/>
          <w:sz w:val="22"/>
          <w:szCs w:val="22"/>
          <w:lang w:eastAsia="ar-SA" w:bidi="ar-SA"/>
        </w:rPr>
        <w:t>wych.</w:t>
      </w:r>
    </w:p>
    <w:p w14:paraId="69200A88" w14:textId="77777777" w:rsidR="00614D96" w:rsidRPr="00777030" w:rsidRDefault="00614D96" w:rsidP="00614D96">
      <w:pPr>
        <w:pStyle w:val="Akapitzlist"/>
        <w:numPr>
          <w:ilvl w:val="1"/>
          <w:numId w:val="1"/>
        </w:numPr>
        <w:spacing w:after="120" w:line="200" w:lineRule="atLeast"/>
        <w:contextualSpacing w:val="0"/>
        <w:jc w:val="both"/>
        <w:rPr>
          <w:rFonts w:eastAsia="Garamond"/>
          <w:b/>
          <w:color w:val="000000"/>
          <w:sz w:val="22"/>
          <w:szCs w:val="22"/>
          <w:lang w:val="pl-PL"/>
        </w:rPr>
      </w:pPr>
      <w:r w:rsidRPr="00777030">
        <w:rPr>
          <w:rFonts w:eastAsia="Garamond"/>
          <w:b/>
          <w:color w:val="000000"/>
          <w:sz w:val="22"/>
          <w:szCs w:val="22"/>
          <w:lang w:val="pl-PL"/>
        </w:rPr>
        <w:t>Minimalny okres gwarancji jakości na przedmiot zamówienia wynosi 36 miesięcy.</w:t>
      </w:r>
    </w:p>
    <w:p w14:paraId="0D40F527" w14:textId="77777777" w:rsidR="00E34D10" w:rsidRPr="00E34D10" w:rsidRDefault="00E34D10" w:rsidP="00E34D10">
      <w:pPr>
        <w:pStyle w:val="Akapitzlist"/>
        <w:numPr>
          <w:ilvl w:val="0"/>
          <w:numId w:val="1"/>
        </w:numPr>
        <w:spacing w:after="120" w:line="200" w:lineRule="atLeast"/>
        <w:ind w:hanging="361"/>
        <w:jc w:val="both"/>
        <w:rPr>
          <w:rFonts w:eastAsia="Garamond"/>
          <w:color w:val="000000"/>
          <w:sz w:val="22"/>
          <w:szCs w:val="22"/>
          <w:lang w:val="pl-PL"/>
        </w:rPr>
      </w:pPr>
      <w:r>
        <w:rPr>
          <w:rFonts w:eastAsia="Garamond"/>
          <w:color w:val="000000"/>
          <w:sz w:val="24"/>
          <w:szCs w:val="24"/>
          <w:lang w:val="pl-PL"/>
        </w:rPr>
        <w:t>Zamawiający nie dopuszcza składania ofert wariantowych</w:t>
      </w:r>
    </w:p>
    <w:p w14:paraId="1009824F" w14:textId="22DC8EBB" w:rsidR="00E34D10" w:rsidRDefault="00E34D10" w:rsidP="00E34D10">
      <w:pPr>
        <w:pStyle w:val="Akapitzlist"/>
        <w:numPr>
          <w:ilvl w:val="0"/>
          <w:numId w:val="1"/>
        </w:numPr>
        <w:spacing w:after="120" w:line="200" w:lineRule="atLeast"/>
        <w:ind w:hanging="361"/>
        <w:jc w:val="both"/>
        <w:rPr>
          <w:rFonts w:eastAsia="Garamond"/>
          <w:color w:val="000000"/>
          <w:sz w:val="22"/>
          <w:szCs w:val="22"/>
          <w:lang w:val="pl-PL"/>
        </w:rPr>
      </w:pPr>
      <w:r>
        <w:rPr>
          <w:rFonts w:eastAsia="Garamond"/>
          <w:color w:val="000000"/>
          <w:sz w:val="22"/>
          <w:szCs w:val="22"/>
          <w:lang w:val="pl-PL"/>
        </w:rPr>
        <w:t>Termin wykonania zamówienia</w:t>
      </w:r>
      <w:r w:rsidRPr="000170A2">
        <w:rPr>
          <w:rFonts w:eastAsia="Garamond"/>
          <w:b/>
          <w:bCs/>
          <w:color w:val="000000"/>
          <w:sz w:val="22"/>
          <w:szCs w:val="22"/>
          <w:lang w:val="pl-PL"/>
        </w:rPr>
        <w:t xml:space="preserve">: </w:t>
      </w:r>
      <w:r w:rsidR="00144728" w:rsidRPr="000170A2">
        <w:rPr>
          <w:rFonts w:eastAsia="Garamond"/>
          <w:b/>
          <w:bCs/>
          <w:color w:val="000000"/>
          <w:sz w:val="22"/>
          <w:szCs w:val="22"/>
          <w:lang w:val="pl-PL"/>
        </w:rPr>
        <w:t xml:space="preserve">do dnia </w:t>
      </w:r>
      <w:r w:rsidR="00050E5A">
        <w:rPr>
          <w:rFonts w:eastAsia="Garamond"/>
          <w:b/>
          <w:bCs/>
          <w:color w:val="000000"/>
          <w:sz w:val="22"/>
          <w:szCs w:val="22"/>
          <w:lang w:val="pl-PL"/>
        </w:rPr>
        <w:t>2</w:t>
      </w:r>
      <w:r w:rsidR="000170A2" w:rsidRPr="000170A2">
        <w:rPr>
          <w:rFonts w:eastAsia="Garamond"/>
          <w:b/>
          <w:bCs/>
          <w:color w:val="000000"/>
          <w:sz w:val="22"/>
          <w:szCs w:val="22"/>
          <w:lang w:val="pl-PL"/>
        </w:rPr>
        <w:t>0</w:t>
      </w:r>
      <w:r w:rsidRPr="000170A2">
        <w:rPr>
          <w:rFonts w:eastAsia="Garamond"/>
          <w:b/>
          <w:bCs/>
          <w:color w:val="000000"/>
          <w:sz w:val="22"/>
          <w:szCs w:val="22"/>
          <w:lang w:val="pl-PL"/>
        </w:rPr>
        <w:t>.</w:t>
      </w:r>
      <w:r w:rsidR="000170A2" w:rsidRPr="000170A2">
        <w:rPr>
          <w:rFonts w:eastAsia="Garamond"/>
          <w:b/>
          <w:bCs/>
          <w:color w:val="000000"/>
          <w:sz w:val="22"/>
          <w:szCs w:val="22"/>
          <w:lang w:val="pl-PL"/>
        </w:rPr>
        <w:t>1</w:t>
      </w:r>
      <w:r w:rsidR="00050E5A">
        <w:rPr>
          <w:rFonts w:eastAsia="Garamond"/>
          <w:b/>
          <w:bCs/>
          <w:color w:val="000000"/>
          <w:sz w:val="22"/>
          <w:szCs w:val="22"/>
          <w:lang w:val="pl-PL"/>
        </w:rPr>
        <w:t>2</w:t>
      </w:r>
      <w:r w:rsidRPr="000170A2">
        <w:rPr>
          <w:rFonts w:eastAsia="Garamond"/>
          <w:b/>
          <w:bCs/>
          <w:color w:val="000000"/>
          <w:sz w:val="22"/>
          <w:szCs w:val="22"/>
          <w:lang w:val="pl-PL"/>
        </w:rPr>
        <w:t>.20</w:t>
      </w:r>
      <w:r w:rsidR="00CA3E83" w:rsidRPr="000170A2">
        <w:rPr>
          <w:rFonts w:eastAsia="Garamond"/>
          <w:b/>
          <w:bCs/>
          <w:color w:val="000000"/>
          <w:sz w:val="22"/>
          <w:szCs w:val="22"/>
          <w:lang w:val="pl-PL"/>
        </w:rPr>
        <w:t>20</w:t>
      </w:r>
      <w:r w:rsidRPr="000170A2">
        <w:rPr>
          <w:rFonts w:eastAsia="Garamond"/>
          <w:b/>
          <w:bCs/>
          <w:color w:val="000000"/>
          <w:sz w:val="22"/>
          <w:szCs w:val="22"/>
          <w:lang w:val="pl-PL"/>
        </w:rPr>
        <w:t>r</w:t>
      </w:r>
    </w:p>
    <w:p w14:paraId="57D8B976" w14:textId="77777777" w:rsidR="00144728" w:rsidRDefault="00144728" w:rsidP="00E34D10">
      <w:pPr>
        <w:pStyle w:val="Akapitzlist"/>
        <w:numPr>
          <w:ilvl w:val="0"/>
          <w:numId w:val="1"/>
        </w:numPr>
        <w:spacing w:after="120" w:line="200" w:lineRule="atLeast"/>
        <w:ind w:hanging="361"/>
        <w:jc w:val="both"/>
        <w:rPr>
          <w:rFonts w:eastAsia="Garamond"/>
          <w:color w:val="000000"/>
          <w:sz w:val="22"/>
          <w:szCs w:val="22"/>
          <w:lang w:val="pl-PL"/>
        </w:rPr>
      </w:pPr>
      <w:r>
        <w:rPr>
          <w:rFonts w:eastAsia="Garamond"/>
          <w:color w:val="000000"/>
          <w:sz w:val="22"/>
          <w:szCs w:val="22"/>
          <w:lang w:val="pl-PL"/>
        </w:rPr>
        <w:t>Warunki udziału w postępowaniu</w:t>
      </w:r>
    </w:p>
    <w:p w14:paraId="304FB684" w14:textId="77777777" w:rsidR="00144728" w:rsidRPr="000170A2" w:rsidRDefault="00144728" w:rsidP="00EB47F1">
      <w:pPr>
        <w:pStyle w:val="Akapitzlist1"/>
        <w:spacing w:after="0" w:line="360" w:lineRule="auto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lastRenderedPageBreak/>
        <w:t xml:space="preserve">7.1 </w:t>
      </w:r>
      <w:r w:rsidRPr="000170A2">
        <w:rPr>
          <w:rFonts w:ascii="Times New Roman" w:hAnsi="Times New Roman" w:cs="Times New Roman"/>
        </w:rPr>
        <w:t>O udzielenie zamówienia mogą ubiegać się Wykonawcy, którzy nie podlegają wykluczeniu</w:t>
      </w:r>
      <w:r w:rsidR="00EB47F1" w:rsidRPr="000170A2">
        <w:rPr>
          <w:rFonts w:ascii="Arial" w:hAnsi="Arial" w:cs="Arial"/>
        </w:rPr>
        <w:t xml:space="preserve"> na podstawie art. 24 ust 1 pkt</w:t>
      </w:r>
      <w:r w:rsidR="00DA3DD0" w:rsidRPr="000170A2">
        <w:rPr>
          <w:rFonts w:ascii="Arial" w:hAnsi="Arial" w:cs="Arial"/>
        </w:rPr>
        <w:t>.</w:t>
      </w:r>
      <w:r w:rsidR="00EB47F1" w:rsidRPr="000170A2">
        <w:rPr>
          <w:rFonts w:ascii="Arial" w:hAnsi="Arial" w:cs="Arial"/>
        </w:rPr>
        <w:t xml:space="preserve"> 12-23 i art. 24 ust. 5 pkt</w:t>
      </w:r>
      <w:r w:rsidR="00DA3DD0" w:rsidRPr="000170A2">
        <w:rPr>
          <w:rFonts w:ascii="Arial" w:hAnsi="Arial" w:cs="Arial"/>
        </w:rPr>
        <w:t>.</w:t>
      </w:r>
      <w:r w:rsidR="00EB47F1" w:rsidRPr="000170A2">
        <w:rPr>
          <w:rFonts w:ascii="Arial" w:hAnsi="Arial" w:cs="Arial"/>
        </w:rPr>
        <w:t xml:space="preserve"> 1 ustawy </w:t>
      </w:r>
      <w:proofErr w:type="spellStart"/>
      <w:r w:rsidR="00EB47F1" w:rsidRPr="000170A2">
        <w:rPr>
          <w:rFonts w:ascii="Arial" w:hAnsi="Arial" w:cs="Arial"/>
        </w:rPr>
        <w:t>Pzp</w:t>
      </w:r>
      <w:proofErr w:type="spellEnd"/>
      <w:r w:rsidR="00EB47F1" w:rsidRPr="000170A2">
        <w:rPr>
          <w:rFonts w:ascii="Arial" w:hAnsi="Arial" w:cs="Arial"/>
        </w:rPr>
        <w:t>.</w:t>
      </w:r>
      <w:r w:rsidRPr="000170A2">
        <w:rPr>
          <w:rFonts w:ascii="Times New Roman" w:hAnsi="Times New Roman" w:cs="Times New Roman"/>
        </w:rPr>
        <w:t xml:space="preserve"> i spełniają warunki udziału w postępowaniu.</w:t>
      </w:r>
    </w:p>
    <w:p w14:paraId="7D19A6D6" w14:textId="77777777" w:rsidR="00144728" w:rsidRPr="000170A2" w:rsidRDefault="00144728" w:rsidP="00144728">
      <w:pPr>
        <w:pStyle w:val="Default"/>
        <w:ind w:left="710"/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 w:rsidRPr="000170A2">
        <w:rPr>
          <w:rFonts w:ascii="Times New Roman" w:hAnsi="Times New Roman" w:cs="Times New Roman"/>
          <w:sz w:val="22"/>
          <w:szCs w:val="22"/>
          <w:lang w:eastAsia="ar-SA" w:bidi="ar-SA"/>
        </w:rPr>
        <w:t>7.2  Zamawiający określa warunki udziału w postępowaniu, dotyczące:</w:t>
      </w:r>
    </w:p>
    <w:p w14:paraId="5C226B7B" w14:textId="77777777" w:rsidR="00144728" w:rsidRDefault="00144728" w:rsidP="00683E1B">
      <w:pPr>
        <w:pStyle w:val="Default"/>
        <w:numPr>
          <w:ilvl w:val="0"/>
          <w:numId w:val="6"/>
        </w:numPr>
        <w:ind w:firstLine="414"/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 w:rsidRPr="000170A2">
        <w:rPr>
          <w:rFonts w:ascii="Times New Roman" w:hAnsi="Times New Roman" w:cs="Times New Roman"/>
          <w:sz w:val="22"/>
          <w:szCs w:val="22"/>
          <w:lang w:eastAsia="ar-SA" w:bidi="ar-SA"/>
        </w:rPr>
        <w:t>Zdol</w:t>
      </w:r>
      <w:r w:rsidR="0076199E" w:rsidRPr="000170A2">
        <w:rPr>
          <w:rFonts w:ascii="Times New Roman" w:hAnsi="Times New Roman" w:cs="Times New Roman"/>
          <w:sz w:val="22"/>
          <w:szCs w:val="22"/>
          <w:lang w:eastAsia="ar-SA" w:bidi="ar-SA"/>
        </w:rPr>
        <w:t xml:space="preserve">ności technicznej lub zawodowej: </w:t>
      </w:r>
      <w:r w:rsidRPr="000170A2">
        <w:rPr>
          <w:rFonts w:ascii="Times New Roman" w:hAnsi="Times New Roman" w:cs="Times New Roman"/>
          <w:sz w:val="22"/>
          <w:szCs w:val="22"/>
          <w:lang w:eastAsia="ar-SA" w:bidi="ar-SA"/>
        </w:rPr>
        <w:t>O udzielenie zamówienia mogą ubiegać się Wykonawcy, którzy nie wcześniej niż w okresie ostatnich 5 lat przed upływem terminu składania ofert, a jeżeli okres prowadzenia działalności jest krótszy – w tym okresie, wykonali należycie, zgodnie z przepisami prawa i prawidłowo ukończyli</w:t>
      </w:r>
      <w:r w:rsidRPr="000170A2">
        <w:rPr>
          <w:rFonts w:ascii="Times New Roman" w:hAnsi="Times New Roman" w:cs="Times New Roman"/>
          <w:b/>
          <w:bCs/>
          <w:sz w:val="22"/>
          <w:szCs w:val="22"/>
          <w:lang w:eastAsia="ar-SA" w:bidi="ar-SA"/>
        </w:rPr>
        <w:t xml:space="preserve"> dwa</w:t>
      </w:r>
      <w:r w:rsidRPr="000170A2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zamówienia obejmujące prace tożsame lub podobne do  przedmiotu  zamówienia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 w:bidi="ar-SA"/>
        </w:rPr>
        <w:t>.</w:t>
      </w:r>
    </w:p>
    <w:p w14:paraId="2F8244BF" w14:textId="77777777" w:rsidR="00683E1B" w:rsidRPr="00683E1B" w:rsidRDefault="00683E1B" w:rsidP="00683E1B">
      <w:pPr>
        <w:pStyle w:val="Default"/>
        <w:numPr>
          <w:ilvl w:val="0"/>
          <w:numId w:val="6"/>
        </w:numPr>
        <w:ind w:firstLine="414"/>
        <w:jc w:val="both"/>
        <w:rPr>
          <w:rFonts w:ascii="Times New Roman" w:hAnsi="Times New Roman" w:cs="Times New Roman"/>
          <w:b/>
          <w:sz w:val="22"/>
          <w:szCs w:val="22"/>
          <w:lang w:eastAsia="ar-SA" w:bidi="ar-SA"/>
        </w:rPr>
      </w:pPr>
      <w:r w:rsidRPr="00683E1B">
        <w:rPr>
          <w:rFonts w:ascii="Times New Roman" w:hAnsi="Times New Roman" w:cs="Times New Roman"/>
          <w:b/>
          <w:sz w:val="22"/>
          <w:szCs w:val="22"/>
          <w:lang w:eastAsia="ar-SA" w:bidi="ar-SA"/>
        </w:rPr>
        <w:t>Z</w:t>
      </w:r>
      <w:r w:rsidR="00EB47F1">
        <w:rPr>
          <w:rFonts w:ascii="Times New Roman" w:hAnsi="Times New Roman" w:cs="Times New Roman"/>
          <w:b/>
          <w:sz w:val="22"/>
          <w:szCs w:val="22"/>
          <w:lang w:eastAsia="ar-SA" w:bidi="ar-SA"/>
        </w:rPr>
        <w:t>amawiający zastrzega obowiązek</w:t>
      </w:r>
      <w:r w:rsidRPr="00683E1B">
        <w:rPr>
          <w:rFonts w:ascii="Times New Roman" w:hAnsi="Times New Roman" w:cs="Times New Roman"/>
          <w:b/>
          <w:sz w:val="22"/>
          <w:szCs w:val="22"/>
          <w:lang w:eastAsia="ar-SA" w:bidi="ar-SA"/>
        </w:rPr>
        <w:t xml:space="preserve"> wykonania</w:t>
      </w:r>
      <w:r w:rsidR="00EB47F1">
        <w:rPr>
          <w:rFonts w:ascii="Times New Roman" w:hAnsi="Times New Roman" w:cs="Times New Roman"/>
          <w:b/>
          <w:sz w:val="22"/>
          <w:szCs w:val="22"/>
          <w:lang w:eastAsia="ar-SA" w:bidi="ar-SA"/>
        </w:rPr>
        <w:t xml:space="preserve"> własnymi siłami </w:t>
      </w:r>
      <w:r w:rsidRPr="00683E1B">
        <w:rPr>
          <w:rFonts w:ascii="Times New Roman" w:hAnsi="Times New Roman" w:cs="Times New Roman"/>
          <w:b/>
          <w:sz w:val="22"/>
          <w:szCs w:val="22"/>
          <w:lang w:eastAsia="ar-SA" w:bidi="ar-SA"/>
        </w:rPr>
        <w:t xml:space="preserve"> przez wykonawcę robót branży budowlanej.</w:t>
      </w:r>
    </w:p>
    <w:p w14:paraId="33941EEA" w14:textId="77777777" w:rsidR="00683E1B" w:rsidRDefault="00683E1B" w:rsidP="00683E1B">
      <w:pPr>
        <w:pStyle w:val="Default"/>
        <w:ind w:left="720" w:firstLine="414"/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</w:p>
    <w:p w14:paraId="5472D471" w14:textId="77777777" w:rsidR="00144728" w:rsidRPr="00820206" w:rsidRDefault="00144728" w:rsidP="00820206">
      <w:pPr>
        <w:pStyle w:val="Default"/>
        <w:numPr>
          <w:ilvl w:val="1"/>
          <w:numId w:val="8"/>
        </w:numPr>
        <w:ind w:hanging="219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t xml:space="preserve">Wykonawca może w celu potwierdzenia spełniania warunków udziału w postępowaniu, w stosownych sytuacjach oraz w odniesieniu do konkretnego zamówienia lub jego części, </w:t>
      </w:r>
      <w:r>
        <w:rPr>
          <w:rFonts w:ascii="Times New Roman" w:hAnsi="Times New Roman" w:cs="Times New Roman"/>
          <w:b/>
          <w:bCs/>
          <w:sz w:val="22"/>
          <w:szCs w:val="22"/>
          <w:lang w:eastAsia="ar-SA" w:bidi="ar-SA"/>
        </w:rPr>
        <w:t>polegać na zdolnościach</w:t>
      </w:r>
      <w:r>
        <w:rPr>
          <w:rFonts w:ascii="Times New Roman" w:hAnsi="Times New Roman" w:cs="Times New Roman"/>
          <w:sz w:val="22"/>
          <w:szCs w:val="22"/>
          <w:lang w:eastAsia="ar-SA" w:bidi="ar-SA"/>
        </w:rPr>
        <w:t xml:space="preserve"> technicznych lub zawodowych lub sytuacji finansowej lub ekonomicznej </w:t>
      </w:r>
      <w:r>
        <w:rPr>
          <w:rFonts w:ascii="Times New Roman" w:hAnsi="Times New Roman" w:cs="Times New Roman"/>
          <w:b/>
          <w:bCs/>
          <w:sz w:val="22"/>
          <w:szCs w:val="22"/>
          <w:lang w:eastAsia="ar-SA" w:bidi="ar-SA"/>
        </w:rPr>
        <w:t>innych podmiotów</w:t>
      </w:r>
      <w:r>
        <w:rPr>
          <w:rFonts w:ascii="Times New Roman" w:hAnsi="Times New Roman" w:cs="Times New Roman"/>
          <w:sz w:val="22"/>
          <w:szCs w:val="22"/>
          <w:lang w:eastAsia="ar-SA" w:bidi="ar-SA"/>
        </w:rPr>
        <w:t>, niezależnie od charakteru prawnego łączących go z nim stosunków prawnych</w:t>
      </w:r>
      <w:r w:rsidR="00820206">
        <w:rPr>
          <w:rFonts w:ascii="Times New Roman" w:hAnsi="Times New Roman" w:cs="Times New Roman"/>
          <w:sz w:val="22"/>
          <w:szCs w:val="22"/>
          <w:lang w:eastAsia="ar-SA" w:bidi="ar-SA"/>
        </w:rPr>
        <w:t>.</w:t>
      </w:r>
    </w:p>
    <w:p w14:paraId="544CE04C" w14:textId="77777777" w:rsidR="00820206" w:rsidRPr="0060720B" w:rsidRDefault="00820206" w:rsidP="00820206">
      <w:pPr>
        <w:pStyle w:val="Default"/>
        <w:numPr>
          <w:ilvl w:val="1"/>
          <w:numId w:val="8"/>
        </w:numPr>
        <w:ind w:hanging="219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t>Wykonawca może powierzyć wykonanie części zamówienia podwykonawcom; w takim przypadku jest zobowiązany do wskazania w Formularzu oferty części zamówienia, których wykonanie zamierza powierzyć podwykonawcom i podania firm podwykonawców</w:t>
      </w:r>
    </w:p>
    <w:p w14:paraId="24459702" w14:textId="5427AA9C" w:rsidR="0060720B" w:rsidRDefault="0060720B" w:rsidP="0060720B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777030">
        <w:rPr>
          <w:b/>
          <w:sz w:val="22"/>
          <w:szCs w:val="22"/>
        </w:rPr>
        <w:t xml:space="preserve">Zamawiający żąda wniesienia wadium w kwocie </w:t>
      </w:r>
      <w:r w:rsidR="00050E5A">
        <w:rPr>
          <w:b/>
          <w:sz w:val="22"/>
          <w:szCs w:val="22"/>
        </w:rPr>
        <w:t>6</w:t>
      </w:r>
      <w:r w:rsidRPr="00777030">
        <w:rPr>
          <w:b/>
          <w:sz w:val="22"/>
          <w:szCs w:val="22"/>
        </w:rPr>
        <w:t>000 zł (</w:t>
      </w:r>
      <w:r w:rsidR="00050E5A">
        <w:rPr>
          <w:b/>
          <w:sz w:val="22"/>
          <w:szCs w:val="22"/>
        </w:rPr>
        <w:t>sześć</w:t>
      </w:r>
      <w:r w:rsidRPr="00777030">
        <w:rPr>
          <w:b/>
          <w:sz w:val="22"/>
          <w:szCs w:val="22"/>
        </w:rPr>
        <w:t xml:space="preserve"> tysiące złotych</w:t>
      </w:r>
      <w:r>
        <w:rPr>
          <w:sz w:val="22"/>
          <w:szCs w:val="22"/>
        </w:rPr>
        <w:t>)</w:t>
      </w:r>
    </w:p>
    <w:p w14:paraId="1CBEE193" w14:textId="77777777" w:rsidR="0060720B" w:rsidRPr="00595314" w:rsidRDefault="0060720B" w:rsidP="0060720B">
      <w:pPr>
        <w:pStyle w:val="Default"/>
        <w:numPr>
          <w:ilvl w:val="0"/>
          <w:numId w:val="1"/>
        </w:numPr>
        <w:jc w:val="both"/>
      </w:pPr>
      <w:r w:rsidRPr="00595314">
        <w:t>Kryteria oceny ofert:</w:t>
      </w:r>
    </w:p>
    <w:p w14:paraId="61E08091" w14:textId="77777777" w:rsidR="00AD0BC2" w:rsidRDefault="0060720B" w:rsidP="00AD0BC2">
      <w:pPr>
        <w:pStyle w:val="Default"/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t xml:space="preserve">9.1 </w:t>
      </w:r>
      <w:r w:rsidR="00AD0BC2">
        <w:rPr>
          <w:rFonts w:ascii="Times New Roman" w:hAnsi="Times New Roman" w:cs="Times New Roman"/>
          <w:sz w:val="22"/>
          <w:szCs w:val="22"/>
          <w:lang w:eastAsia="ar-SA" w:bidi="ar-SA"/>
        </w:rPr>
        <w:t xml:space="preserve">Przy wyborze najkorzystniejszej oferty, Zamawiający będzie się kierował następującym kryteriami </w:t>
      </w:r>
    </w:p>
    <w:p w14:paraId="7CB13568" w14:textId="77777777" w:rsidR="00AD0BC2" w:rsidRDefault="00AD0BC2" w:rsidP="00AD0BC2">
      <w:pPr>
        <w:pStyle w:val="Defaul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t xml:space="preserve">Cena </w:t>
      </w:r>
      <w:r>
        <w:rPr>
          <w:rFonts w:ascii="Times New Roman" w:hAnsi="Times New Roman" w:cs="Times New Roman"/>
          <w:b/>
          <w:bCs/>
          <w:sz w:val="22"/>
          <w:szCs w:val="22"/>
          <w:lang w:eastAsia="ar-SA" w:bidi="ar-SA"/>
        </w:rPr>
        <w:t xml:space="preserve">60% </w:t>
      </w:r>
      <w:r>
        <w:rPr>
          <w:rFonts w:ascii="Times New Roman" w:hAnsi="Times New Roman" w:cs="Times New Roman"/>
          <w:sz w:val="22"/>
          <w:szCs w:val="22"/>
          <w:lang w:eastAsia="ar-SA" w:bidi="ar-SA"/>
        </w:rPr>
        <w:t xml:space="preserve">wagi, gdzie 1 % = 1 pkt. </w:t>
      </w:r>
    </w:p>
    <w:p w14:paraId="355AC4DA" w14:textId="77777777" w:rsidR="00AD0BC2" w:rsidRDefault="00AD0BC2" w:rsidP="00AD0BC2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Cena najniższa ot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rzymuje maksymalną ilość punktów – 60, pozostałe oferty punktowane będą poprzez pomnożenie przez 60 ilorazu ceny najniższej przez cenę badaną.</w:t>
      </w:r>
    </w:p>
    <w:p w14:paraId="763EB296" w14:textId="77777777" w:rsidR="00AD0BC2" w:rsidRPr="008528ED" w:rsidRDefault="00AD0BC2" w:rsidP="00AD0BC2">
      <w:pPr>
        <w:numPr>
          <w:ilvl w:val="0"/>
          <w:numId w:val="9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Oferowany okres gwarancji </w:t>
      </w:r>
      <w:r>
        <w:rPr>
          <w:b/>
          <w:bCs/>
          <w:sz w:val="22"/>
          <w:szCs w:val="22"/>
          <w:lang w:val="pl-PL"/>
        </w:rPr>
        <w:t>24%</w:t>
      </w:r>
      <w:r>
        <w:rPr>
          <w:sz w:val="22"/>
          <w:szCs w:val="22"/>
          <w:lang w:val="pl-PL"/>
        </w:rPr>
        <w:t xml:space="preserve"> wagi, gdzie 1 % = 1 pkt. za każdy miesiąc wydłużenia gwarancji powyżej minimalnego okresu gwarancji 36 miesięcy.</w:t>
      </w:r>
    </w:p>
    <w:p w14:paraId="5E562B10" w14:textId="77777777" w:rsidR="00AD0BC2" w:rsidRDefault="00AD0BC2" w:rsidP="00AD0BC2">
      <w:pPr>
        <w:jc w:val="both"/>
        <w:rPr>
          <w:sz w:val="22"/>
          <w:szCs w:val="22"/>
          <w:lang w:val="pl-PL"/>
        </w:rPr>
      </w:pPr>
      <w:r w:rsidRPr="008528ED">
        <w:rPr>
          <w:sz w:val="22"/>
          <w:szCs w:val="22"/>
          <w:lang w:val="pl-PL"/>
        </w:rPr>
        <w:t>Sposób obliczania wartości punktowej k</w:t>
      </w:r>
      <w:r>
        <w:rPr>
          <w:sz w:val="22"/>
          <w:szCs w:val="22"/>
          <w:lang w:val="pl-PL"/>
        </w:rPr>
        <w:t xml:space="preserve">ryterium oferowanego parametru </w:t>
      </w:r>
      <w:r w:rsidRPr="008528ED">
        <w:rPr>
          <w:sz w:val="22"/>
          <w:szCs w:val="22"/>
          <w:lang w:val="pl-PL"/>
        </w:rPr>
        <w:t>:</w:t>
      </w:r>
    </w:p>
    <w:p w14:paraId="2ABEE758" w14:textId="77777777" w:rsidR="00EB47F1" w:rsidRDefault="00EB47F1" w:rsidP="00AD0BC2">
      <w:pPr>
        <w:jc w:val="both"/>
        <w:rPr>
          <w:sz w:val="22"/>
          <w:szCs w:val="22"/>
          <w:lang w:val="pl-PL"/>
        </w:rPr>
      </w:pPr>
    </w:p>
    <w:p w14:paraId="78BDEF56" w14:textId="77777777" w:rsidR="00EB47F1" w:rsidRPr="008528ED" w:rsidRDefault="00EB47F1" w:rsidP="00AD0BC2">
      <w:pPr>
        <w:jc w:val="both"/>
        <w:rPr>
          <w:color w:val="9900FF"/>
          <w:lang w:val="pl-PL"/>
        </w:rPr>
      </w:pPr>
    </w:p>
    <w:p w14:paraId="2993A450" w14:textId="77777777" w:rsidR="00AD0BC2" w:rsidRPr="008528ED" w:rsidRDefault="00AD0BC2" w:rsidP="00AD0BC2">
      <w:pPr>
        <w:spacing w:line="276" w:lineRule="auto"/>
        <w:jc w:val="both"/>
        <w:rPr>
          <w:color w:val="9900FF"/>
          <w:lang w:val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8"/>
        <w:gridCol w:w="2160"/>
      </w:tblGrid>
      <w:tr w:rsidR="00AD0BC2" w14:paraId="76D4D8AC" w14:textId="77777777" w:rsidTr="00FC27E4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36476" w14:textId="77777777" w:rsidR="00AD0BC2" w:rsidRDefault="00AD0BC2" w:rsidP="00FC27E4">
            <w:pPr>
              <w:suppressAutoHyphens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Parametr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punktowany</w:t>
            </w:r>
            <w:proofErr w:type="spellEnd"/>
          </w:p>
          <w:p w14:paraId="2301BCB7" w14:textId="77777777" w:rsidR="00AD0BC2" w:rsidRDefault="00AD0BC2" w:rsidP="00FC27E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174A7" w14:textId="77777777" w:rsidR="00AD0BC2" w:rsidRDefault="00AD0BC2" w:rsidP="00FC27E4">
            <w:pPr>
              <w:spacing w:line="276" w:lineRule="auto"/>
              <w:jc w:val="center"/>
            </w:pPr>
            <w:proofErr w:type="spellStart"/>
            <w:r>
              <w:rPr>
                <w:b/>
              </w:rPr>
              <w:t>Ilość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punków</w:t>
            </w:r>
            <w:proofErr w:type="spellEnd"/>
          </w:p>
        </w:tc>
      </w:tr>
      <w:tr w:rsidR="00AD0BC2" w14:paraId="59A17B64" w14:textId="77777777" w:rsidTr="00FC27E4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92C8D" w14:textId="77777777" w:rsidR="00AD0BC2" w:rsidRPr="008528ED" w:rsidRDefault="00AD0BC2" w:rsidP="00FC27E4">
            <w:pPr>
              <w:spacing w:line="276" w:lineRule="auto"/>
              <w:jc w:val="center"/>
              <w:rPr>
                <w:lang w:val="pl-PL"/>
              </w:rPr>
            </w:pPr>
            <w:r w:rsidRPr="008528ED">
              <w:rPr>
                <w:lang w:val="pl-PL"/>
              </w:rPr>
              <w:t>Minimalny oferowany okres gwarancji 3</w:t>
            </w:r>
            <w:r>
              <w:rPr>
                <w:lang w:val="pl-PL"/>
              </w:rPr>
              <w:t>6 miesięcy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F16FB" w14:textId="77777777" w:rsidR="00AD0BC2" w:rsidRDefault="00AD0BC2" w:rsidP="00FC27E4">
            <w:pPr>
              <w:spacing w:line="276" w:lineRule="auto"/>
              <w:jc w:val="center"/>
            </w:pPr>
            <w:r>
              <w:t>0</w:t>
            </w:r>
          </w:p>
        </w:tc>
      </w:tr>
      <w:tr w:rsidR="00AD0BC2" w14:paraId="0E09D5F5" w14:textId="77777777" w:rsidTr="00FC27E4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78DDC" w14:textId="77777777" w:rsidR="00AD0BC2" w:rsidRDefault="00AD0BC2" w:rsidP="00FC27E4">
            <w:pPr>
              <w:spacing w:line="276" w:lineRule="auto"/>
              <w:jc w:val="center"/>
            </w:pPr>
            <w:proofErr w:type="spellStart"/>
            <w:r>
              <w:t>Oferowana</w:t>
            </w:r>
            <w:proofErr w:type="spellEnd"/>
            <w:r>
              <w:t xml:space="preserve"> </w:t>
            </w:r>
            <w:proofErr w:type="spellStart"/>
            <w:r>
              <w:t>gwarancja</w:t>
            </w:r>
            <w:proofErr w:type="spellEnd"/>
            <w:r>
              <w:t xml:space="preserve"> 37miesięcy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A054A" w14:textId="77777777" w:rsidR="00AD0BC2" w:rsidRDefault="00AD0BC2" w:rsidP="00FC27E4">
            <w:pPr>
              <w:spacing w:line="276" w:lineRule="auto"/>
              <w:jc w:val="center"/>
            </w:pPr>
            <w:r>
              <w:t>1</w:t>
            </w:r>
          </w:p>
        </w:tc>
      </w:tr>
      <w:tr w:rsidR="00AD0BC2" w14:paraId="7BF48CD9" w14:textId="77777777" w:rsidTr="00FC27E4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1C50A" w14:textId="77777777" w:rsidR="00AD0BC2" w:rsidRDefault="00AD0BC2" w:rsidP="00FC27E4">
            <w:pPr>
              <w:spacing w:line="276" w:lineRule="auto"/>
              <w:jc w:val="center"/>
            </w:pPr>
            <w:proofErr w:type="spellStart"/>
            <w:r>
              <w:t>Oferowana</w:t>
            </w:r>
            <w:proofErr w:type="spellEnd"/>
            <w:r>
              <w:t xml:space="preserve"> </w:t>
            </w:r>
            <w:proofErr w:type="spellStart"/>
            <w:r>
              <w:t>gwarancja</w:t>
            </w:r>
            <w:proofErr w:type="spellEnd"/>
            <w:r>
              <w:t xml:space="preserve"> 38miesięcy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0CA7B" w14:textId="77777777" w:rsidR="00AD0BC2" w:rsidRDefault="00AD0BC2" w:rsidP="00FC27E4">
            <w:pPr>
              <w:spacing w:line="276" w:lineRule="auto"/>
              <w:jc w:val="center"/>
            </w:pPr>
            <w:r>
              <w:t>2</w:t>
            </w:r>
          </w:p>
        </w:tc>
      </w:tr>
      <w:tr w:rsidR="00AD0BC2" w14:paraId="2198EFBE" w14:textId="77777777" w:rsidTr="00FC27E4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C5B90" w14:textId="77777777" w:rsidR="00AD0BC2" w:rsidRDefault="00AD0BC2" w:rsidP="00FC27E4">
            <w:pPr>
              <w:spacing w:line="276" w:lineRule="auto"/>
              <w:jc w:val="center"/>
            </w:pPr>
            <w:proofErr w:type="spellStart"/>
            <w:r>
              <w:t>Oferowana</w:t>
            </w:r>
            <w:proofErr w:type="spellEnd"/>
            <w:r>
              <w:t xml:space="preserve"> </w:t>
            </w:r>
            <w:proofErr w:type="spellStart"/>
            <w:r>
              <w:t>gwarancja</w:t>
            </w:r>
            <w:proofErr w:type="spellEnd"/>
            <w:r>
              <w:t xml:space="preserve"> 39miesięcy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19189" w14:textId="77777777" w:rsidR="00AD0BC2" w:rsidRDefault="00AD0BC2" w:rsidP="00FC27E4">
            <w:pPr>
              <w:spacing w:line="276" w:lineRule="auto"/>
              <w:jc w:val="center"/>
            </w:pPr>
            <w:r>
              <w:t>3</w:t>
            </w:r>
          </w:p>
        </w:tc>
      </w:tr>
      <w:tr w:rsidR="00AD0BC2" w14:paraId="1D57511D" w14:textId="77777777" w:rsidTr="00FC27E4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1FDA1" w14:textId="77777777" w:rsidR="00AD0BC2" w:rsidRDefault="00AD0BC2" w:rsidP="00FC27E4">
            <w:pPr>
              <w:jc w:val="center"/>
            </w:pPr>
            <w:proofErr w:type="spellStart"/>
            <w:r w:rsidRPr="004674DA">
              <w:t>Oferowana</w:t>
            </w:r>
            <w:proofErr w:type="spellEnd"/>
            <w:r w:rsidRPr="004674DA">
              <w:t xml:space="preserve"> </w:t>
            </w:r>
            <w:proofErr w:type="spellStart"/>
            <w:r w:rsidRPr="004674DA">
              <w:t>gwarancja</w:t>
            </w:r>
            <w:proofErr w:type="spellEnd"/>
            <w:r w:rsidRPr="004674DA">
              <w:t xml:space="preserve"> </w:t>
            </w:r>
            <w:r>
              <w:t>40</w:t>
            </w:r>
            <w:r w:rsidRPr="004674DA">
              <w:t>miesięcy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BC668" w14:textId="77777777" w:rsidR="00AD0BC2" w:rsidRDefault="00AD0BC2" w:rsidP="00FC27E4">
            <w:pPr>
              <w:spacing w:line="276" w:lineRule="auto"/>
              <w:jc w:val="center"/>
            </w:pPr>
            <w:r>
              <w:t>4</w:t>
            </w:r>
          </w:p>
        </w:tc>
      </w:tr>
      <w:tr w:rsidR="00AD0BC2" w14:paraId="5FBBF247" w14:textId="77777777" w:rsidTr="00FC27E4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F7B09" w14:textId="77777777" w:rsidR="00AD0BC2" w:rsidRDefault="00AD0BC2" w:rsidP="00FC27E4">
            <w:pPr>
              <w:jc w:val="center"/>
            </w:pPr>
            <w:proofErr w:type="spellStart"/>
            <w:r w:rsidRPr="004674DA">
              <w:t>Oferowana</w:t>
            </w:r>
            <w:proofErr w:type="spellEnd"/>
            <w:r w:rsidRPr="004674DA">
              <w:t xml:space="preserve"> </w:t>
            </w:r>
            <w:proofErr w:type="spellStart"/>
            <w:r w:rsidRPr="004674DA">
              <w:t>gwarancja</w:t>
            </w:r>
            <w:proofErr w:type="spellEnd"/>
            <w:r w:rsidRPr="004674DA">
              <w:t xml:space="preserve"> </w:t>
            </w:r>
            <w:r>
              <w:t>41</w:t>
            </w:r>
            <w:r w:rsidRPr="004674DA">
              <w:t>miesięcy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FD645" w14:textId="77777777" w:rsidR="00AD0BC2" w:rsidRDefault="00AD0BC2" w:rsidP="00FC27E4">
            <w:pPr>
              <w:spacing w:line="276" w:lineRule="auto"/>
              <w:jc w:val="center"/>
            </w:pPr>
            <w:r>
              <w:t>5</w:t>
            </w:r>
          </w:p>
        </w:tc>
      </w:tr>
      <w:tr w:rsidR="00AD0BC2" w14:paraId="65203F41" w14:textId="77777777" w:rsidTr="00FC27E4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A6622" w14:textId="77777777" w:rsidR="00AD0BC2" w:rsidRDefault="00AD0BC2" w:rsidP="00FC27E4">
            <w:pPr>
              <w:jc w:val="center"/>
            </w:pPr>
            <w:proofErr w:type="spellStart"/>
            <w:r w:rsidRPr="004674DA">
              <w:t>Oferowana</w:t>
            </w:r>
            <w:proofErr w:type="spellEnd"/>
            <w:r w:rsidRPr="004674DA">
              <w:t xml:space="preserve"> </w:t>
            </w:r>
            <w:proofErr w:type="spellStart"/>
            <w:r w:rsidRPr="004674DA">
              <w:t>gwarancja</w:t>
            </w:r>
            <w:proofErr w:type="spellEnd"/>
            <w:r w:rsidRPr="004674DA">
              <w:t xml:space="preserve"> </w:t>
            </w:r>
            <w:r>
              <w:t>42</w:t>
            </w:r>
            <w:r w:rsidRPr="004674DA">
              <w:t>miesięcy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D061C" w14:textId="77777777" w:rsidR="00AD0BC2" w:rsidRDefault="00AD0BC2" w:rsidP="00FC27E4">
            <w:pPr>
              <w:spacing w:line="276" w:lineRule="auto"/>
              <w:jc w:val="center"/>
            </w:pPr>
            <w:r>
              <w:t>6</w:t>
            </w:r>
          </w:p>
        </w:tc>
      </w:tr>
      <w:tr w:rsidR="00AD0BC2" w14:paraId="5877A3DA" w14:textId="77777777" w:rsidTr="00FC27E4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78DB6" w14:textId="77777777" w:rsidR="00AD0BC2" w:rsidRDefault="00AD0BC2" w:rsidP="00FC27E4">
            <w:pPr>
              <w:jc w:val="center"/>
            </w:pPr>
            <w:proofErr w:type="spellStart"/>
            <w:r w:rsidRPr="004674DA">
              <w:t>Oferowana</w:t>
            </w:r>
            <w:proofErr w:type="spellEnd"/>
            <w:r w:rsidRPr="004674DA">
              <w:t xml:space="preserve"> </w:t>
            </w:r>
            <w:proofErr w:type="spellStart"/>
            <w:r w:rsidRPr="004674DA">
              <w:t>gwarancja</w:t>
            </w:r>
            <w:proofErr w:type="spellEnd"/>
            <w:r w:rsidRPr="004674DA">
              <w:t xml:space="preserve"> </w:t>
            </w:r>
            <w:r>
              <w:t>43</w:t>
            </w:r>
            <w:r w:rsidRPr="004674DA">
              <w:t>miesięcy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44494" w14:textId="77777777" w:rsidR="00AD0BC2" w:rsidRDefault="00AD0BC2" w:rsidP="00FC27E4">
            <w:pPr>
              <w:spacing w:line="276" w:lineRule="auto"/>
              <w:jc w:val="center"/>
            </w:pPr>
            <w:r>
              <w:t>7</w:t>
            </w:r>
          </w:p>
        </w:tc>
      </w:tr>
      <w:tr w:rsidR="00AD0BC2" w14:paraId="6A56AD59" w14:textId="77777777" w:rsidTr="00FC27E4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5C3FB" w14:textId="77777777" w:rsidR="00AD0BC2" w:rsidRDefault="00AD0BC2" w:rsidP="00FC27E4">
            <w:pPr>
              <w:jc w:val="center"/>
            </w:pPr>
            <w:proofErr w:type="spellStart"/>
            <w:r w:rsidRPr="004674DA">
              <w:t>Oferowana</w:t>
            </w:r>
            <w:proofErr w:type="spellEnd"/>
            <w:r w:rsidRPr="004674DA">
              <w:t xml:space="preserve"> </w:t>
            </w:r>
            <w:proofErr w:type="spellStart"/>
            <w:r w:rsidRPr="004674DA">
              <w:t>gwarancja</w:t>
            </w:r>
            <w:proofErr w:type="spellEnd"/>
            <w:r w:rsidRPr="004674DA">
              <w:t xml:space="preserve"> </w:t>
            </w:r>
            <w:r>
              <w:t>44</w:t>
            </w:r>
            <w:r w:rsidRPr="004674DA">
              <w:t>miesięcy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C293C" w14:textId="77777777" w:rsidR="00AD0BC2" w:rsidRDefault="00AD0BC2" w:rsidP="00FC27E4">
            <w:pPr>
              <w:spacing w:line="276" w:lineRule="auto"/>
              <w:jc w:val="center"/>
            </w:pPr>
            <w:r>
              <w:t>8</w:t>
            </w:r>
          </w:p>
        </w:tc>
      </w:tr>
      <w:tr w:rsidR="00AD0BC2" w14:paraId="49FE67B3" w14:textId="77777777" w:rsidTr="00FC27E4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530C6" w14:textId="77777777" w:rsidR="00AD0BC2" w:rsidRDefault="00AD0BC2" w:rsidP="00FC27E4">
            <w:pPr>
              <w:jc w:val="center"/>
            </w:pPr>
            <w:proofErr w:type="spellStart"/>
            <w:r w:rsidRPr="004674DA">
              <w:t>Oferowana</w:t>
            </w:r>
            <w:proofErr w:type="spellEnd"/>
            <w:r w:rsidRPr="004674DA">
              <w:t xml:space="preserve"> </w:t>
            </w:r>
            <w:proofErr w:type="spellStart"/>
            <w:r w:rsidRPr="004674DA">
              <w:t>gwarancja</w:t>
            </w:r>
            <w:proofErr w:type="spellEnd"/>
            <w:r w:rsidRPr="004674DA">
              <w:t xml:space="preserve"> </w:t>
            </w:r>
            <w:r>
              <w:t>45</w:t>
            </w:r>
            <w:r w:rsidRPr="004674DA">
              <w:t>miesięcy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CDA45" w14:textId="77777777" w:rsidR="00AD0BC2" w:rsidRDefault="00AD0BC2" w:rsidP="00FC27E4">
            <w:pPr>
              <w:spacing w:line="276" w:lineRule="auto"/>
              <w:jc w:val="center"/>
            </w:pPr>
            <w:r>
              <w:t>9</w:t>
            </w:r>
          </w:p>
        </w:tc>
      </w:tr>
      <w:tr w:rsidR="00AD0BC2" w14:paraId="2BFCE100" w14:textId="77777777" w:rsidTr="00FC27E4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D27C0" w14:textId="77777777" w:rsidR="00AD0BC2" w:rsidRDefault="00AD0BC2" w:rsidP="00FC27E4">
            <w:pPr>
              <w:jc w:val="center"/>
            </w:pPr>
            <w:proofErr w:type="spellStart"/>
            <w:r w:rsidRPr="004674DA">
              <w:t>Oferowana</w:t>
            </w:r>
            <w:proofErr w:type="spellEnd"/>
            <w:r w:rsidRPr="004674DA">
              <w:t xml:space="preserve"> </w:t>
            </w:r>
            <w:proofErr w:type="spellStart"/>
            <w:r w:rsidRPr="004674DA">
              <w:t>gwarancja</w:t>
            </w:r>
            <w:proofErr w:type="spellEnd"/>
            <w:r w:rsidRPr="004674DA">
              <w:t xml:space="preserve"> </w:t>
            </w:r>
            <w:r>
              <w:t>46</w:t>
            </w:r>
            <w:r w:rsidRPr="004674DA">
              <w:t>miesięcy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AD5E8" w14:textId="77777777" w:rsidR="00AD0BC2" w:rsidRDefault="00AD0BC2" w:rsidP="00FC27E4">
            <w:pPr>
              <w:spacing w:line="276" w:lineRule="auto"/>
              <w:jc w:val="center"/>
            </w:pPr>
            <w:r>
              <w:t>10</w:t>
            </w:r>
          </w:p>
        </w:tc>
      </w:tr>
      <w:tr w:rsidR="00AD0BC2" w14:paraId="66257DB1" w14:textId="77777777" w:rsidTr="00FC27E4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08DED" w14:textId="77777777" w:rsidR="00AD0BC2" w:rsidRDefault="00AD0BC2" w:rsidP="00FC27E4">
            <w:pPr>
              <w:jc w:val="center"/>
            </w:pPr>
            <w:proofErr w:type="spellStart"/>
            <w:r w:rsidRPr="004674DA">
              <w:t>Oferowana</w:t>
            </w:r>
            <w:proofErr w:type="spellEnd"/>
            <w:r w:rsidRPr="004674DA">
              <w:t xml:space="preserve"> </w:t>
            </w:r>
            <w:proofErr w:type="spellStart"/>
            <w:r w:rsidRPr="004674DA">
              <w:t>gwarancja</w:t>
            </w:r>
            <w:proofErr w:type="spellEnd"/>
            <w:r w:rsidRPr="004674DA">
              <w:t xml:space="preserve"> </w:t>
            </w:r>
            <w:r>
              <w:t>47</w:t>
            </w:r>
            <w:r w:rsidRPr="004674DA">
              <w:t>miesięcy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1772A" w14:textId="77777777" w:rsidR="00AD0BC2" w:rsidRDefault="00AD0BC2" w:rsidP="00FC27E4">
            <w:pPr>
              <w:spacing w:line="276" w:lineRule="auto"/>
              <w:jc w:val="center"/>
            </w:pPr>
            <w:r>
              <w:t>11</w:t>
            </w:r>
          </w:p>
        </w:tc>
      </w:tr>
      <w:tr w:rsidR="00AD0BC2" w14:paraId="5BE337F6" w14:textId="77777777" w:rsidTr="00FC27E4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3DDD2" w14:textId="77777777" w:rsidR="00AD0BC2" w:rsidRDefault="00AD0BC2" w:rsidP="00FC27E4">
            <w:pPr>
              <w:jc w:val="center"/>
            </w:pPr>
            <w:proofErr w:type="spellStart"/>
            <w:r w:rsidRPr="004674DA">
              <w:t>Oferowana</w:t>
            </w:r>
            <w:proofErr w:type="spellEnd"/>
            <w:r w:rsidRPr="004674DA">
              <w:t xml:space="preserve"> </w:t>
            </w:r>
            <w:proofErr w:type="spellStart"/>
            <w:r w:rsidRPr="004674DA">
              <w:t>gwarancja</w:t>
            </w:r>
            <w:proofErr w:type="spellEnd"/>
            <w:r w:rsidRPr="004674DA">
              <w:t xml:space="preserve"> </w:t>
            </w:r>
            <w:r>
              <w:t>48</w:t>
            </w:r>
            <w:r w:rsidRPr="004674DA">
              <w:t>miesięcy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1980E" w14:textId="77777777" w:rsidR="00AD0BC2" w:rsidRDefault="00AD0BC2" w:rsidP="00FC27E4">
            <w:pPr>
              <w:spacing w:line="276" w:lineRule="auto"/>
              <w:jc w:val="center"/>
            </w:pPr>
            <w:r>
              <w:t>12</w:t>
            </w:r>
          </w:p>
        </w:tc>
      </w:tr>
      <w:tr w:rsidR="00AD0BC2" w14:paraId="44A22767" w14:textId="77777777" w:rsidTr="00FC27E4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6C158" w14:textId="77777777" w:rsidR="00AD0BC2" w:rsidRDefault="00AD0BC2" w:rsidP="00FC27E4">
            <w:pPr>
              <w:jc w:val="center"/>
            </w:pPr>
            <w:proofErr w:type="spellStart"/>
            <w:r w:rsidRPr="004674DA">
              <w:t>Oferowana</w:t>
            </w:r>
            <w:proofErr w:type="spellEnd"/>
            <w:r w:rsidRPr="004674DA">
              <w:t xml:space="preserve"> </w:t>
            </w:r>
            <w:proofErr w:type="spellStart"/>
            <w:r w:rsidRPr="004674DA">
              <w:t>gwarancja</w:t>
            </w:r>
            <w:proofErr w:type="spellEnd"/>
            <w:r w:rsidRPr="004674DA">
              <w:t xml:space="preserve"> </w:t>
            </w:r>
            <w:r>
              <w:t>49</w:t>
            </w:r>
            <w:r w:rsidRPr="004674DA">
              <w:t>miesięcy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412CD" w14:textId="77777777" w:rsidR="00AD0BC2" w:rsidRDefault="00AD0BC2" w:rsidP="00FC27E4">
            <w:pPr>
              <w:spacing w:line="276" w:lineRule="auto"/>
              <w:jc w:val="center"/>
            </w:pPr>
            <w:r>
              <w:t>13</w:t>
            </w:r>
          </w:p>
        </w:tc>
      </w:tr>
      <w:tr w:rsidR="00AD0BC2" w14:paraId="5184A72C" w14:textId="77777777" w:rsidTr="00FC27E4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E6799" w14:textId="77777777" w:rsidR="00AD0BC2" w:rsidRDefault="00AD0BC2" w:rsidP="00FC27E4">
            <w:pPr>
              <w:jc w:val="center"/>
            </w:pPr>
            <w:proofErr w:type="spellStart"/>
            <w:r w:rsidRPr="004674DA">
              <w:t>Oferowana</w:t>
            </w:r>
            <w:proofErr w:type="spellEnd"/>
            <w:r w:rsidRPr="004674DA">
              <w:t xml:space="preserve"> </w:t>
            </w:r>
            <w:proofErr w:type="spellStart"/>
            <w:r w:rsidRPr="004674DA">
              <w:t>gwarancja</w:t>
            </w:r>
            <w:proofErr w:type="spellEnd"/>
            <w:r w:rsidRPr="004674DA">
              <w:t xml:space="preserve"> </w:t>
            </w:r>
            <w:r>
              <w:t>50</w:t>
            </w:r>
            <w:r w:rsidRPr="004674DA">
              <w:t>miesięcy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90F81" w14:textId="77777777" w:rsidR="00AD0BC2" w:rsidRDefault="00AD0BC2" w:rsidP="00FC27E4">
            <w:pPr>
              <w:spacing w:line="276" w:lineRule="auto"/>
              <w:jc w:val="center"/>
            </w:pPr>
            <w:r>
              <w:t>14</w:t>
            </w:r>
          </w:p>
        </w:tc>
      </w:tr>
      <w:tr w:rsidR="00AD0BC2" w14:paraId="3437E2EB" w14:textId="77777777" w:rsidTr="00FC27E4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E1E9F" w14:textId="77777777" w:rsidR="00AD0BC2" w:rsidRDefault="00AD0BC2" w:rsidP="00FC27E4">
            <w:pPr>
              <w:jc w:val="center"/>
            </w:pPr>
            <w:proofErr w:type="spellStart"/>
            <w:r w:rsidRPr="004674DA">
              <w:t>Oferowana</w:t>
            </w:r>
            <w:proofErr w:type="spellEnd"/>
            <w:r w:rsidRPr="004674DA">
              <w:t xml:space="preserve"> </w:t>
            </w:r>
            <w:proofErr w:type="spellStart"/>
            <w:r w:rsidRPr="004674DA">
              <w:t>gwarancja</w:t>
            </w:r>
            <w:proofErr w:type="spellEnd"/>
            <w:r w:rsidRPr="004674DA">
              <w:t xml:space="preserve"> </w:t>
            </w:r>
            <w:r>
              <w:t>51</w:t>
            </w:r>
            <w:r w:rsidRPr="004674DA">
              <w:t>miesięcy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99938" w14:textId="77777777" w:rsidR="00AD0BC2" w:rsidRDefault="00AD0BC2" w:rsidP="00FC27E4">
            <w:pPr>
              <w:spacing w:line="276" w:lineRule="auto"/>
              <w:jc w:val="center"/>
            </w:pPr>
            <w:r>
              <w:t>15</w:t>
            </w:r>
          </w:p>
        </w:tc>
      </w:tr>
      <w:tr w:rsidR="00AD0BC2" w14:paraId="7097DE19" w14:textId="77777777" w:rsidTr="00FC27E4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92896" w14:textId="77777777" w:rsidR="00AD0BC2" w:rsidRDefault="00AD0BC2" w:rsidP="00FC27E4">
            <w:pPr>
              <w:jc w:val="center"/>
            </w:pPr>
            <w:proofErr w:type="spellStart"/>
            <w:r w:rsidRPr="004674DA">
              <w:t>Oferowana</w:t>
            </w:r>
            <w:proofErr w:type="spellEnd"/>
            <w:r w:rsidRPr="004674DA">
              <w:t xml:space="preserve"> </w:t>
            </w:r>
            <w:proofErr w:type="spellStart"/>
            <w:r w:rsidRPr="004674DA">
              <w:t>gwarancja</w:t>
            </w:r>
            <w:proofErr w:type="spellEnd"/>
            <w:r w:rsidRPr="004674DA">
              <w:t xml:space="preserve"> </w:t>
            </w:r>
            <w:r>
              <w:t>52</w:t>
            </w:r>
            <w:r w:rsidRPr="004674DA">
              <w:t>miesięcy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6ECD0" w14:textId="77777777" w:rsidR="00AD0BC2" w:rsidRDefault="00AD0BC2" w:rsidP="00FC27E4">
            <w:pPr>
              <w:spacing w:line="276" w:lineRule="auto"/>
              <w:jc w:val="center"/>
            </w:pPr>
            <w:r>
              <w:t>16</w:t>
            </w:r>
          </w:p>
        </w:tc>
      </w:tr>
      <w:tr w:rsidR="00AD0BC2" w14:paraId="1FDD2BED" w14:textId="77777777" w:rsidTr="00FC27E4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04CB6" w14:textId="77777777" w:rsidR="00AD0BC2" w:rsidRDefault="00AD0BC2" w:rsidP="00FC27E4">
            <w:pPr>
              <w:jc w:val="center"/>
            </w:pPr>
            <w:proofErr w:type="spellStart"/>
            <w:r w:rsidRPr="004674DA">
              <w:t>Oferowana</w:t>
            </w:r>
            <w:proofErr w:type="spellEnd"/>
            <w:r w:rsidRPr="004674DA">
              <w:t xml:space="preserve"> </w:t>
            </w:r>
            <w:proofErr w:type="spellStart"/>
            <w:r w:rsidRPr="004674DA">
              <w:t>gwarancja</w:t>
            </w:r>
            <w:proofErr w:type="spellEnd"/>
            <w:r w:rsidRPr="004674DA">
              <w:t xml:space="preserve"> </w:t>
            </w:r>
            <w:r>
              <w:t>53</w:t>
            </w:r>
            <w:r w:rsidRPr="004674DA">
              <w:t>miesięcy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B9DB0" w14:textId="77777777" w:rsidR="00AD0BC2" w:rsidRDefault="00AD0BC2" w:rsidP="00FC27E4">
            <w:pPr>
              <w:spacing w:line="276" w:lineRule="auto"/>
              <w:jc w:val="center"/>
            </w:pPr>
            <w:r>
              <w:t>17</w:t>
            </w:r>
          </w:p>
        </w:tc>
      </w:tr>
      <w:tr w:rsidR="00AD0BC2" w14:paraId="41C473A5" w14:textId="77777777" w:rsidTr="00FC27E4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AE56A" w14:textId="77777777" w:rsidR="00AD0BC2" w:rsidRDefault="00AD0BC2" w:rsidP="00FC27E4">
            <w:pPr>
              <w:jc w:val="center"/>
            </w:pPr>
            <w:proofErr w:type="spellStart"/>
            <w:r w:rsidRPr="004674DA">
              <w:lastRenderedPageBreak/>
              <w:t>Oferowana</w:t>
            </w:r>
            <w:proofErr w:type="spellEnd"/>
            <w:r w:rsidRPr="004674DA">
              <w:t xml:space="preserve"> </w:t>
            </w:r>
            <w:proofErr w:type="spellStart"/>
            <w:r w:rsidRPr="004674DA">
              <w:t>gwarancja</w:t>
            </w:r>
            <w:proofErr w:type="spellEnd"/>
            <w:r w:rsidRPr="004674DA">
              <w:t xml:space="preserve"> </w:t>
            </w:r>
            <w:r>
              <w:t>54</w:t>
            </w:r>
            <w:r w:rsidRPr="004674DA">
              <w:t>miesięcy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FBD79" w14:textId="77777777" w:rsidR="00AD0BC2" w:rsidRDefault="00AD0BC2" w:rsidP="00FC27E4">
            <w:pPr>
              <w:spacing w:line="276" w:lineRule="auto"/>
              <w:jc w:val="center"/>
            </w:pPr>
            <w:r>
              <w:t>18</w:t>
            </w:r>
          </w:p>
        </w:tc>
      </w:tr>
      <w:tr w:rsidR="00AD0BC2" w14:paraId="610169D0" w14:textId="77777777" w:rsidTr="00FC27E4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5639D" w14:textId="77777777" w:rsidR="00AD0BC2" w:rsidRDefault="00AD0BC2" w:rsidP="00FC27E4">
            <w:pPr>
              <w:jc w:val="center"/>
            </w:pPr>
            <w:proofErr w:type="spellStart"/>
            <w:r w:rsidRPr="004674DA">
              <w:t>Oferowana</w:t>
            </w:r>
            <w:proofErr w:type="spellEnd"/>
            <w:r w:rsidRPr="004674DA">
              <w:t xml:space="preserve"> </w:t>
            </w:r>
            <w:proofErr w:type="spellStart"/>
            <w:r w:rsidRPr="004674DA">
              <w:t>gwarancja</w:t>
            </w:r>
            <w:proofErr w:type="spellEnd"/>
            <w:r w:rsidRPr="004674DA">
              <w:t xml:space="preserve"> </w:t>
            </w:r>
            <w:r>
              <w:t>55</w:t>
            </w:r>
            <w:r w:rsidRPr="004674DA">
              <w:t>miesięcy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B510F" w14:textId="77777777" w:rsidR="00AD0BC2" w:rsidRDefault="00AD0BC2" w:rsidP="00FC27E4">
            <w:pPr>
              <w:spacing w:line="276" w:lineRule="auto"/>
              <w:jc w:val="center"/>
            </w:pPr>
            <w:r>
              <w:t>19</w:t>
            </w:r>
          </w:p>
        </w:tc>
      </w:tr>
      <w:tr w:rsidR="00AD0BC2" w14:paraId="2DD59DFF" w14:textId="77777777" w:rsidTr="00FC27E4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547B4" w14:textId="77777777" w:rsidR="00AD0BC2" w:rsidRDefault="00AD0BC2" w:rsidP="00FC27E4">
            <w:pPr>
              <w:jc w:val="center"/>
            </w:pPr>
            <w:proofErr w:type="spellStart"/>
            <w:r w:rsidRPr="004674DA">
              <w:t>Oferowana</w:t>
            </w:r>
            <w:proofErr w:type="spellEnd"/>
            <w:r w:rsidRPr="004674DA">
              <w:t xml:space="preserve"> </w:t>
            </w:r>
            <w:proofErr w:type="spellStart"/>
            <w:r w:rsidRPr="004674DA">
              <w:t>gwarancja</w:t>
            </w:r>
            <w:proofErr w:type="spellEnd"/>
            <w:r w:rsidRPr="004674DA">
              <w:t xml:space="preserve"> </w:t>
            </w:r>
            <w:r>
              <w:t>56</w:t>
            </w:r>
            <w:r w:rsidRPr="004674DA">
              <w:t>miesięcy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C7087" w14:textId="77777777" w:rsidR="00AD0BC2" w:rsidRDefault="00AD0BC2" w:rsidP="00FC27E4">
            <w:pPr>
              <w:spacing w:line="276" w:lineRule="auto"/>
              <w:jc w:val="center"/>
            </w:pPr>
            <w:r>
              <w:t>20</w:t>
            </w:r>
          </w:p>
        </w:tc>
      </w:tr>
      <w:tr w:rsidR="00AD0BC2" w14:paraId="6BBA0AED" w14:textId="77777777" w:rsidTr="00FC27E4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B06E4" w14:textId="77777777" w:rsidR="00AD0BC2" w:rsidRDefault="00AD0BC2" w:rsidP="00FC27E4">
            <w:pPr>
              <w:jc w:val="center"/>
            </w:pPr>
            <w:proofErr w:type="spellStart"/>
            <w:r w:rsidRPr="004674DA">
              <w:t>Oferowana</w:t>
            </w:r>
            <w:proofErr w:type="spellEnd"/>
            <w:r w:rsidRPr="004674DA">
              <w:t xml:space="preserve"> </w:t>
            </w:r>
            <w:proofErr w:type="spellStart"/>
            <w:r w:rsidRPr="004674DA">
              <w:t>gwarancja</w:t>
            </w:r>
            <w:proofErr w:type="spellEnd"/>
            <w:r w:rsidRPr="004674DA">
              <w:t xml:space="preserve"> </w:t>
            </w:r>
            <w:r>
              <w:t>57</w:t>
            </w:r>
            <w:r w:rsidRPr="004674DA">
              <w:t>miesięcy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44F10" w14:textId="77777777" w:rsidR="00AD0BC2" w:rsidRDefault="00AD0BC2" w:rsidP="00FC27E4">
            <w:pPr>
              <w:spacing w:line="276" w:lineRule="auto"/>
              <w:jc w:val="center"/>
            </w:pPr>
            <w:r>
              <w:t>21</w:t>
            </w:r>
          </w:p>
        </w:tc>
      </w:tr>
      <w:tr w:rsidR="00AD0BC2" w14:paraId="36A1B24D" w14:textId="77777777" w:rsidTr="00FC27E4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21870" w14:textId="77777777" w:rsidR="00AD0BC2" w:rsidRDefault="00AD0BC2" w:rsidP="00FC27E4">
            <w:pPr>
              <w:jc w:val="center"/>
            </w:pPr>
            <w:proofErr w:type="spellStart"/>
            <w:r w:rsidRPr="004674DA">
              <w:t>Oferowana</w:t>
            </w:r>
            <w:proofErr w:type="spellEnd"/>
            <w:r w:rsidRPr="004674DA">
              <w:t xml:space="preserve"> </w:t>
            </w:r>
            <w:proofErr w:type="spellStart"/>
            <w:r w:rsidRPr="004674DA">
              <w:t>gwarancja</w:t>
            </w:r>
            <w:proofErr w:type="spellEnd"/>
            <w:r w:rsidRPr="004674DA">
              <w:t xml:space="preserve"> </w:t>
            </w:r>
            <w:r>
              <w:t>58</w:t>
            </w:r>
            <w:r w:rsidRPr="004674DA">
              <w:t>miesięcy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061B9" w14:textId="77777777" w:rsidR="00AD0BC2" w:rsidRDefault="00AD0BC2" w:rsidP="00FC27E4">
            <w:pPr>
              <w:spacing w:line="276" w:lineRule="auto"/>
              <w:jc w:val="center"/>
            </w:pPr>
            <w:r>
              <w:t>22</w:t>
            </w:r>
          </w:p>
        </w:tc>
      </w:tr>
      <w:tr w:rsidR="00AD0BC2" w14:paraId="3E6B4B56" w14:textId="77777777" w:rsidTr="00FC27E4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2015F" w14:textId="77777777" w:rsidR="00AD0BC2" w:rsidRDefault="00AD0BC2" w:rsidP="00FC27E4">
            <w:pPr>
              <w:spacing w:line="276" w:lineRule="auto"/>
              <w:jc w:val="center"/>
            </w:pPr>
            <w:proofErr w:type="spellStart"/>
            <w:r>
              <w:t>Oferowana</w:t>
            </w:r>
            <w:proofErr w:type="spellEnd"/>
            <w:r>
              <w:t xml:space="preserve"> </w:t>
            </w:r>
            <w:proofErr w:type="spellStart"/>
            <w:r>
              <w:t>gwarancja</w:t>
            </w:r>
            <w:proofErr w:type="spellEnd"/>
            <w:r>
              <w:t xml:space="preserve"> 59miesięcy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B8BB4" w14:textId="77777777" w:rsidR="00AD0BC2" w:rsidRDefault="00AD0BC2" w:rsidP="00FC27E4">
            <w:pPr>
              <w:spacing w:line="276" w:lineRule="auto"/>
              <w:jc w:val="center"/>
            </w:pPr>
            <w:r>
              <w:t>23</w:t>
            </w:r>
          </w:p>
        </w:tc>
      </w:tr>
      <w:tr w:rsidR="00AD0BC2" w:rsidRPr="00B01519" w14:paraId="41B81C19" w14:textId="77777777" w:rsidTr="00FC27E4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5FF01" w14:textId="77777777" w:rsidR="00AD0BC2" w:rsidRPr="00B01519" w:rsidRDefault="00AD0BC2" w:rsidP="00FC27E4">
            <w:pPr>
              <w:spacing w:line="276" w:lineRule="auto"/>
              <w:jc w:val="center"/>
              <w:rPr>
                <w:lang w:val="pl-PL"/>
              </w:rPr>
            </w:pPr>
            <w:r w:rsidRPr="00B01519">
              <w:rPr>
                <w:lang w:val="pl-PL"/>
              </w:rPr>
              <w:t xml:space="preserve">Oferowana gwarancja 60 miesięcy </w:t>
            </w:r>
            <w:r>
              <w:rPr>
                <w:lang w:val="pl-PL"/>
              </w:rPr>
              <w:t>i</w:t>
            </w:r>
            <w:r w:rsidRPr="00B01519">
              <w:rPr>
                <w:lang w:val="pl-PL"/>
              </w:rPr>
              <w:t xml:space="preserve"> więcej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49E41" w14:textId="77777777" w:rsidR="00AD0BC2" w:rsidRPr="00B01519" w:rsidRDefault="00AD0BC2" w:rsidP="00FC27E4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24</w:t>
            </w:r>
          </w:p>
        </w:tc>
      </w:tr>
    </w:tbl>
    <w:p w14:paraId="4F1AC7EB" w14:textId="77777777" w:rsidR="00C36A97" w:rsidRDefault="00C36A97" w:rsidP="00C36A97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</w:p>
    <w:p w14:paraId="51745E3C" w14:textId="77777777" w:rsidR="00C36A97" w:rsidRDefault="00C36A97" w:rsidP="00C36A97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</w:p>
    <w:p w14:paraId="784FF1CB" w14:textId="1C24545E" w:rsidR="00AD0BC2" w:rsidRDefault="00AD0BC2" w:rsidP="00AD0BC2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t>Termin realizacji zadania 16% gdzie 1%= 1pkt za każdy 2 dni kalendarzowe skrócenia  terminu wykonania zadania (</w:t>
      </w:r>
      <w:r w:rsidRPr="00895E6C">
        <w:rPr>
          <w:rFonts w:ascii="Times New Roman" w:hAnsi="Times New Roman" w:cs="Times New Roman"/>
          <w:sz w:val="22"/>
          <w:szCs w:val="22"/>
          <w:lang w:eastAsia="ar-SA" w:bidi="ar-SA"/>
        </w:rPr>
        <w:t xml:space="preserve">termin wymagany </w:t>
      </w:r>
      <w:r w:rsidR="00224818">
        <w:rPr>
          <w:rFonts w:ascii="Times New Roman" w:hAnsi="Times New Roman" w:cs="Times New Roman"/>
          <w:sz w:val="22"/>
          <w:szCs w:val="22"/>
          <w:lang w:eastAsia="ar-SA" w:bidi="ar-SA"/>
        </w:rPr>
        <w:t>2</w:t>
      </w:r>
      <w:r w:rsidR="00595314">
        <w:rPr>
          <w:rFonts w:ascii="Times New Roman" w:hAnsi="Times New Roman" w:cs="Times New Roman"/>
          <w:sz w:val="22"/>
          <w:szCs w:val="22"/>
          <w:lang w:eastAsia="ar-SA" w:bidi="ar-SA"/>
        </w:rPr>
        <w:t>0</w:t>
      </w:r>
      <w:r w:rsidRPr="00895E6C">
        <w:rPr>
          <w:rFonts w:ascii="Times New Roman" w:hAnsi="Times New Roman" w:cs="Times New Roman"/>
          <w:sz w:val="22"/>
          <w:szCs w:val="22"/>
          <w:lang w:eastAsia="ar-SA" w:bidi="ar-SA"/>
        </w:rPr>
        <w:t>.</w:t>
      </w:r>
      <w:r w:rsidR="00595314">
        <w:rPr>
          <w:rFonts w:ascii="Times New Roman" w:hAnsi="Times New Roman" w:cs="Times New Roman"/>
          <w:sz w:val="22"/>
          <w:szCs w:val="22"/>
          <w:lang w:eastAsia="ar-SA" w:bidi="ar-SA"/>
        </w:rPr>
        <w:t>1</w:t>
      </w:r>
      <w:r w:rsidR="00224818">
        <w:rPr>
          <w:rFonts w:ascii="Times New Roman" w:hAnsi="Times New Roman" w:cs="Times New Roman"/>
          <w:sz w:val="22"/>
          <w:szCs w:val="22"/>
          <w:lang w:eastAsia="ar-SA" w:bidi="ar-SA"/>
        </w:rPr>
        <w:t>2</w:t>
      </w:r>
      <w:r w:rsidRPr="00895E6C">
        <w:rPr>
          <w:rFonts w:ascii="Times New Roman" w:hAnsi="Times New Roman" w:cs="Times New Roman"/>
          <w:sz w:val="22"/>
          <w:szCs w:val="22"/>
          <w:lang w:eastAsia="ar-SA" w:bidi="ar-SA"/>
        </w:rPr>
        <w:t>.20</w:t>
      </w:r>
      <w:r w:rsidR="007D0FB7">
        <w:rPr>
          <w:rFonts w:ascii="Times New Roman" w:hAnsi="Times New Roman" w:cs="Times New Roman"/>
          <w:sz w:val="22"/>
          <w:szCs w:val="22"/>
          <w:lang w:eastAsia="ar-SA" w:bidi="ar-SA"/>
        </w:rPr>
        <w:t>20</w:t>
      </w:r>
      <w:r w:rsidRPr="00895E6C">
        <w:rPr>
          <w:rFonts w:ascii="Times New Roman" w:hAnsi="Times New Roman" w:cs="Times New Roman"/>
          <w:sz w:val="22"/>
          <w:szCs w:val="22"/>
          <w:lang w:eastAsia="ar-SA" w:bidi="ar-SA"/>
        </w:rPr>
        <w:t>r</w:t>
      </w:r>
      <w:r>
        <w:rPr>
          <w:rFonts w:ascii="Times New Roman" w:hAnsi="Times New Roman" w:cs="Times New Roman"/>
          <w:sz w:val="22"/>
          <w:szCs w:val="22"/>
          <w:lang w:eastAsia="ar-SA" w:bidi="ar-SA"/>
        </w:rPr>
        <w:t>)</w:t>
      </w:r>
    </w:p>
    <w:p w14:paraId="121B4798" w14:textId="77777777" w:rsidR="00595314" w:rsidRDefault="00595314" w:rsidP="00595314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268"/>
      </w:tblGrid>
      <w:tr w:rsidR="00595314" w:rsidRPr="00C61174" w14:paraId="1D56D438" w14:textId="77777777" w:rsidTr="0041601C">
        <w:tc>
          <w:tcPr>
            <w:tcW w:w="4536" w:type="dxa"/>
          </w:tcPr>
          <w:p w14:paraId="7D00339F" w14:textId="77777777" w:rsidR="00595314" w:rsidRPr="00C61174" w:rsidRDefault="00595314" w:rsidP="0041601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</w:pPr>
            <w:r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Parametr punktowany</w:t>
            </w:r>
          </w:p>
          <w:p w14:paraId="0BC9684E" w14:textId="77777777" w:rsidR="00595314" w:rsidRPr="00C61174" w:rsidRDefault="00595314" w:rsidP="0041601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</w:pPr>
            <w:r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(Termin realizacji zadania)</w:t>
            </w:r>
          </w:p>
        </w:tc>
        <w:tc>
          <w:tcPr>
            <w:tcW w:w="2268" w:type="dxa"/>
          </w:tcPr>
          <w:p w14:paraId="48B33075" w14:textId="77777777" w:rsidR="00595314" w:rsidRPr="00C61174" w:rsidRDefault="00595314" w:rsidP="0041601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</w:pPr>
            <w:r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Ilość punktów</w:t>
            </w:r>
          </w:p>
        </w:tc>
      </w:tr>
      <w:tr w:rsidR="00595314" w:rsidRPr="00C61174" w14:paraId="0E2FEC64" w14:textId="77777777" w:rsidTr="0041601C">
        <w:tc>
          <w:tcPr>
            <w:tcW w:w="4536" w:type="dxa"/>
          </w:tcPr>
          <w:p w14:paraId="27182869" w14:textId="3CB3D731" w:rsidR="00595314" w:rsidRPr="00C61174" w:rsidRDefault="00595314" w:rsidP="0041601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</w:pPr>
            <w:r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 xml:space="preserve">Wymagany termin wykonania </w:t>
            </w:r>
            <w:r w:rsidR="00050E5A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0</w:t>
            </w:r>
            <w:r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1</w:t>
            </w:r>
            <w:r w:rsidR="00050E5A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2</w:t>
            </w:r>
            <w:r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-20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20</w:t>
            </w:r>
          </w:p>
        </w:tc>
        <w:tc>
          <w:tcPr>
            <w:tcW w:w="2268" w:type="dxa"/>
          </w:tcPr>
          <w:p w14:paraId="64D3033B" w14:textId="77777777" w:rsidR="00595314" w:rsidRPr="00C61174" w:rsidRDefault="00595314" w:rsidP="0041601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</w:pPr>
            <w:r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0</w:t>
            </w:r>
          </w:p>
        </w:tc>
      </w:tr>
      <w:tr w:rsidR="00595314" w:rsidRPr="00C61174" w14:paraId="00F3D6B4" w14:textId="77777777" w:rsidTr="0041601C">
        <w:tc>
          <w:tcPr>
            <w:tcW w:w="4536" w:type="dxa"/>
          </w:tcPr>
          <w:p w14:paraId="5F8C78C4" w14:textId="7DB47A60" w:rsidR="00595314" w:rsidRPr="00C61174" w:rsidRDefault="00050E5A" w:rsidP="0041601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1</w:t>
            </w:r>
            <w:r w:rsidR="0059531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8-1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2</w:t>
            </w:r>
            <w:r w:rsidR="00595314"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-20</w:t>
            </w:r>
            <w:r w:rsidR="0059531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20</w:t>
            </w:r>
          </w:p>
        </w:tc>
        <w:tc>
          <w:tcPr>
            <w:tcW w:w="2268" w:type="dxa"/>
          </w:tcPr>
          <w:p w14:paraId="2B01D923" w14:textId="77777777" w:rsidR="00595314" w:rsidRPr="00C61174" w:rsidRDefault="00595314" w:rsidP="0041601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</w:pPr>
            <w:r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1</w:t>
            </w:r>
          </w:p>
        </w:tc>
      </w:tr>
      <w:tr w:rsidR="00595314" w:rsidRPr="00C61174" w14:paraId="72A64D07" w14:textId="77777777" w:rsidTr="0041601C">
        <w:tc>
          <w:tcPr>
            <w:tcW w:w="4536" w:type="dxa"/>
          </w:tcPr>
          <w:p w14:paraId="258079B4" w14:textId="70D20779" w:rsidR="00595314" w:rsidRPr="00C61174" w:rsidRDefault="00050E5A" w:rsidP="0041601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1</w:t>
            </w:r>
            <w:r w:rsidR="0059531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6</w:t>
            </w:r>
            <w:r w:rsidR="00595314"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-</w:t>
            </w:r>
            <w:r w:rsidR="0059531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2</w:t>
            </w:r>
            <w:r w:rsidR="00595314"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-20</w:t>
            </w:r>
            <w:r w:rsidR="0059531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20</w:t>
            </w:r>
          </w:p>
        </w:tc>
        <w:tc>
          <w:tcPr>
            <w:tcW w:w="2268" w:type="dxa"/>
          </w:tcPr>
          <w:p w14:paraId="4CC9BEB7" w14:textId="77777777" w:rsidR="00595314" w:rsidRPr="00C61174" w:rsidRDefault="00595314" w:rsidP="0041601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</w:pPr>
            <w:r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2</w:t>
            </w:r>
          </w:p>
        </w:tc>
      </w:tr>
      <w:tr w:rsidR="00595314" w:rsidRPr="00C61174" w14:paraId="5520B7E3" w14:textId="77777777" w:rsidTr="0041601C">
        <w:tc>
          <w:tcPr>
            <w:tcW w:w="4536" w:type="dxa"/>
          </w:tcPr>
          <w:p w14:paraId="70E60644" w14:textId="6CC6A629" w:rsidR="00595314" w:rsidRPr="00C61174" w:rsidRDefault="00050E5A" w:rsidP="0041601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1</w:t>
            </w:r>
            <w:r w:rsidR="0059531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4</w:t>
            </w:r>
            <w:r w:rsidR="00595314"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-</w:t>
            </w:r>
            <w:r w:rsidR="0059531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2</w:t>
            </w:r>
            <w:r w:rsidR="00595314"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-20</w:t>
            </w:r>
            <w:r w:rsidR="0059531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20</w:t>
            </w:r>
          </w:p>
        </w:tc>
        <w:tc>
          <w:tcPr>
            <w:tcW w:w="2268" w:type="dxa"/>
          </w:tcPr>
          <w:p w14:paraId="438B614E" w14:textId="77777777" w:rsidR="00595314" w:rsidRPr="00C61174" w:rsidRDefault="00595314" w:rsidP="0041601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</w:pPr>
            <w:r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3</w:t>
            </w:r>
          </w:p>
        </w:tc>
      </w:tr>
      <w:tr w:rsidR="00595314" w:rsidRPr="00C61174" w14:paraId="40B35E1D" w14:textId="77777777" w:rsidTr="0041601C">
        <w:tc>
          <w:tcPr>
            <w:tcW w:w="4536" w:type="dxa"/>
          </w:tcPr>
          <w:p w14:paraId="633B7566" w14:textId="33B3CDD4" w:rsidR="00595314" w:rsidRPr="00C61174" w:rsidRDefault="00050E5A" w:rsidP="0041601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1</w:t>
            </w:r>
            <w:r w:rsidR="0059531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2</w:t>
            </w:r>
            <w:r w:rsidR="00595314"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12</w:t>
            </w:r>
            <w:r w:rsidR="00595314"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-20</w:t>
            </w:r>
            <w:r w:rsidR="0059531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20</w:t>
            </w:r>
          </w:p>
        </w:tc>
        <w:tc>
          <w:tcPr>
            <w:tcW w:w="2268" w:type="dxa"/>
          </w:tcPr>
          <w:p w14:paraId="7B13C682" w14:textId="77777777" w:rsidR="00595314" w:rsidRPr="00C61174" w:rsidRDefault="00595314" w:rsidP="0041601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</w:pPr>
            <w:r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4</w:t>
            </w:r>
          </w:p>
        </w:tc>
      </w:tr>
      <w:tr w:rsidR="00595314" w:rsidRPr="00C61174" w14:paraId="5FB2EC21" w14:textId="77777777" w:rsidTr="0041601C">
        <w:tc>
          <w:tcPr>
            <w:tcW w:w="4536" w:type="dxa"/>
          </w:tcPr>
          <w:p w14:paraId="3C2E6629" w14:textId="1DF7DADF" w:rsidR="00595314" w:rsidRPr="00C61174" w:rsidRDefault="00050E5A" w:rsidP="0041601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1</w:t>
            </w:r>
            <w:r w:rsidR="0059531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0</w:t>
            </w:r>
            <w:r w:rsidR="00595314"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-</w:t>
            </w:r>
            <w:r w:rsidR="0059531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2</w:t>
            </w:r>
            <w:r w:rsidR="00595314"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-20</w:t>
            </w:r>
            <w:r w:rsidR="0059531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20</w:t>
            </w:r>
          </w:p>
        </w:tc>
        <w:tc>
          <w:tcPr>
            <w:tcW w:w="2268" w:type="dxa"/>
          </w:tcPr>
          <w:p w14:paraId="5B1214C0" w14:textId="77777777" w:rsidR="00595314" w:rsidRPr="00C61174" w:rsidRDefault="00595314" w:rsidP="0041601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</w:pPr>
            <w:r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5</w:t>
            </w:r>
          </w:p>
        </w:tc>
      </w:tr>
      <w:tr w:rsidR="00595314" w:rsidRPr="00C61174" w14:paraId="17EA5CBE" w14:textId="77777777" w:rsidTr="0041601C">
        <w:tc>
          <w:tcPr>
            <w:tcW w:w="4536" w:type="dxa"/>
          </w:tcPr>
          <w:p w14:paraId="6E199AC8" w14:textId="002AD732" w:rsidR="00595314" w:rsidRPr="00C61174" w:rsidRDefault="00595314" w:rsidP="0041601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8-</w:t>
            </w:r>
            <w:r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1</w:t>
            </w:r>
            <w:r w:rsidR="00050E5A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2</w:t>
            </w:r>
            <w:r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-20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20</w:t>
            </w:r>
          </w:p>
        </w:tc>
        <w:tc>
          <w:tcPr>
            <w:tcW w:w="2268" w:type="dxa"/>
          </w:tcPr>
          <w:p w14:paraId="6753E0F7" w14:textId="77777777" w:rsidR="00595314" w:rsidRPr="00C61174" w:rsidRDefault="00595314" w:rsidP="0041601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</w:pPr>
            <w:r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6</w:t>
            </w:r>
          </w:p>
        </w:tc>
      </w:tr>
      <w:tr w:rsidR="00595314" w:rsidRPr="00C61174" w14:paraId="4132D3CE" w14:textId="77777777" w:rsidTr="0041601C">
        <w:tc>
          <w:tcPr>
            <w:tcW w:w="4536" w:type="dxa"/>
          </w:tcPr>
          <w:p w14:paraId="14F4A5EA" w14:textId="19534175" w:rsidR="00595314" w:rsidRPr="00C61174" w:rsidRDefault="00595314" w:rsidP="0041601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6</w:t>
            </w:r>
            <w:r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1</w:t>
            </w:r>
            <w:r w:rsidR="00050E5A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2</w:t>
            </w:r>
            <w:r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-20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20</w:t>
            </w:r>
          </w:p>
        </w:tc>
        <w:tc>
          <w:tcPr>
            <w:tcW w:w="2268" w:type="dxa"/>
          </w:tcPr>
          <w:p w14:paraId="088DC107" w14:textId="77777777" w:rsidR="00595314" w:rsidRPr="00C61174" w:rsidRDefault="00595314" w:rsidP="0041601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</w:pPr>
            <w:r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7</w:t>
            </w:r>
          </w:p>
        </w:tc>
      </w:tr>
      <w:tr w:rsidR="00595314" w:rsidRPr="00C61174" w14:paraId="2A4BEBC2" w14:textId="77777777" w:rsidTr="0041601C">
        <w:tc>
          <w:tcPr>
            <w:tcW w:w="4536" w:type="dxa"/>
          </w:tcPr>
          <w:p w14:paraId="55F44A65" w14:textId="4AEE3581" w:rsidR="00595314" w:rsidRPr="00C61174" w:rsidRDefault="00595314" w:rsidP="0041601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4</w:t>
            </w:r>
            <w:r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1</w:t>
            </w:r>
            <w:r w:rsidR="00050E5A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2</w:t>
            </w:r>
            <w:r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-20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20</w:t>
            </w:r>
          </w:p>
        </w:tc>
        <w:tc>
          <w:tcPr>
            <w:tcW w:w="2268" w:type="dxa"/>
          </w:tcPr>
          <w:p w14:paraId="17D6E640" w14:textId="77777777" w:rsidR="00595314" w:rsidRPr="00C61174" w:rsidRDefault="00595314" w:rsidP="0041601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</w:pPr>
            <w:r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8</w:t>
            </w:r>
          </w:p>
        </w:tc>
      </w:tr>
      <w:tr w:rsidR="00595314" w:rsidRPr="00C61174" w14:paraId="09FF5ABD" w14:textId="77777777" w:rsidTr="0041601C">
        <w:tc>
          <w:tcPr>
            <w:tcW w:w="4536" w:type="dxa"/>
          </w:tcPr>
          <w:p w14:paraId="3DA04865" w14:textId="791BB670" w:rsidR="00595314" w:rsidRPr="00C61174" w:rsidRDefault="00595314" w:rsidP="0041601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2</w:t>
            </w:r>
            <w:r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1</w:t>
            </w:r>
            <w:r w:rsidR="00050E5A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2</w:t>
            </w:r>
            <w:r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-20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20</w:t>
            </w:r>
          </w:p>
        </w:tc>
        <w:tc>
          <w:tcPr>
            <w:tcW w:w="2268" w:type="dxa"/>
          </w:tcPr>
          <w:p w14:paraId="49061924" w14:textId="77777777" w:rsidR="00595314" w:rsidRPr="00C61174" w:rsidRDefault="00595314" w:rsidP="0041601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</w:pPr>
            <w:r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9</w:t>
            </w:r>
          </w:p>
        </w:tc>
      </w:tr>
      <w:tr w:rsidR="00595314" w:rsidRPr="00C61174" w14:paraId="5C8AF9A4" w14:textId="77777777" w:rsidTr="0041601C">
        <w:tc>
          <w:tcPr>
            <w:tcW w:w="4536" w:type="dxa"/>
          </w:tcPr>
          <w:p w14:paraId="2448C447" w14:textId="535FFF8F" w:rsidR="00595314" w:rsidRPr="00C61174" w:rsidRDefault="00050E5A" w:rsidP="0041601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3</w:t>
            </w:r>
            <w:r w:rsidR="0059531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0</w:t>
            </w:r>
            <w:r w:rsidR="00595314"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-</w:t>
            </w:r>
            <w:r w:rsidR="0059531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11</w:t>
            </w:r>
            <w:r w:rsidR="00595314"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-20</w:t>
            </w:r>
            <w:r w:rsidR="0059531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20</w:t>
            </w:r>
          </w:p>
        </w:tc>
        <w:tc>
          <w:tcPr>
            <w:tcW w:w="2268" w:type="dxa"/>
          </w:tcPr>
          <w:p w14:paraId="169E9370" w14:textId="77777777" w:rsidR="00595314" w:rsidRPr="00C61174" w:rsidRDefault="00595314" w:rsidP="0041601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</w:pPr>
            <w:r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10</w:t>
            </w:r>
          </w:p>
        </w:tc>
      </w:tr>
      <w:tr w:rsidR="00595314" w:rsidRPr="00C61174" w14:paraId="37687840" w14:textId="77777777" w:rsidTr="0041601C">
        <w:tc>
          <w:tcPr>
            <w:tcW w:w="4536" w:type="dxa"/>
          </w:tcPr>
          <w:p w14:paraId="5A97ED21" w14:textId="24DC0504" w:rsidR="00595314" w:rsidRPr="00C61174" w:rsidRDefault="00050E5A" w:rsidP="0041601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2</w:t>
            </w:r>
            <w:r w:rsidR="0059531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8</w:t>
            </w:r>
            <w:r w:rsidR="00595314"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-</w:t>
            </w:r>
            <w:r w:rsidR="0059531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11</w:t>
            </w:r>
            <w:r w:rsidR="00595314"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-20</w:t>
            </w:r>
            <w:r w:rsidR="0059531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20</w:t>
            </w:r>
          </w:p>
        </w:tc>
        <w:tc>
          <w:tcPr>
            <w:tcW w:w="2268" w:type="dxa"/>
          </w:tcPr>
          <w:p w14:paraId="1171020D" w14:textId="77777777" w:rsidR="00595314" w:rsidRPr="00C61174" w:rsidRDefault="00595314" w:rsidP="0041601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</w:pPr>
            <w:r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11</w:t>
            </w:r>
          </w:p>
        </w:tc>
      </w:tr>
      <w:tr w:rsidR="00595314" w:rsidRPr="00C61174" w14:paraId="471885AF" w14:textId="77777777" w:rsidTr="0041601C">
        <w:tc>
          <w:tcPr>
            <w:tcW w:w="4536" w:type="dxa"/>
          </w:tcPr>
          <w:p w14:paraId="3DDA0CB0" w14:textId="27B92BCB" w:rsidR="00595314" w:rsidRPr="00C61174" w:rsidRDefault="00050E5A" w:rsidP="0041601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2</w:t>
            </w:r>
            <w:r w:rsidR="0059531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6</w:t>
            </w:r>
            <w:r w:rsidR="00595314"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-</w:t>
            </w:r>
            <w:r w:rsidR="0059531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11</w:t>
            </w:r>
            <w:r w:rsidR="00595314"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-20</w:t>
            </w:r>
            <w:r w:rsidR="0059531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20</w:t>
            </w:r>
          </w:p>
        </w:tc>
        <w:tc>
          <w:tcPr>
            <w:tcW w:w="2268" w:type="dxa"/>
          </w:tcPr>
          <w:p w14:paraId="712582D1" w14:textId="77777777" w:rsidR="00595314" w:rsidRPr="00C61174" w:rsidRDefault="00595314" w:rsidP="0041601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</w:pPr>
            <w:r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12</w:t>
            </w:r>
          </w:p>
        </w:tc>
      </w:tr>
      <w:tr w:rsidR="00595314" w:rsidRPr="00C61174" w14:paraId="44F838B3" w14:textId="77777777" w:rsidTr="0041601C">
        <w:tc>
          <w:tcPr>
            <w:tcW w:w="4536" w:type="dxa"/>
          </w:tcPr>
          <w:p w14:paraId="12CD6ADC" w14:textId="05D1CD36" w:rsidR="00595314" w:rsidRPr="00C61174" w:rsidRDefault="00050E5A" w:rsidP="0041601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2</w:t>
            </w:r>
            <w:r w:rsidR="0059531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4</w:t>
            </w:r>
            <w:r w:rsidR="00595314"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-</w:t>
            </w:r>
            <w:r w:rsidR="0059531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11</w:t>
            </w:r>
            <w:r w:rsidR="00595314"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-20</w:t>
            </w:r>
            <w:r w:rsidR="0059531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20</w:t>
            </w:r>
          </w:p>
        </w:tc>
        <w:tc>
          <w:tcPr>
            <w:tcW w:w="2268" w:type="dxa"/>
          </w:tcPr>
          <w:p w14:paraId="6D893D0E" w14:textId="77777777" w:rsidR="00595314" w:rsidRPr="00C61174" w:rsidRDefault="00595314" w:rsidP="0041601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</w:pPr>
            <w:r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13</w:t>
            </w:r>
          </w:p>
        </w:tc>
      </w:tr>
      <w:tr w:rsidR="00595314" w:rsidRPr="00C61174" w14:paraId="05ECA6FD" w14:textId="77777777" w:rsidTr="0041601C">
        <w:tc>
          <w:tcPr>
            <w:tcW w:w="4536" w:type="dxa"/>
          </w:tcPr>
          <w:p w14:paraId="01A3F330" w14:textId="5CBA4883" w:rsidR="00595314" w:rsidRPr="00C61174" w:rsidRDefault="00050E5A" w:rsidP="0041601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2</w:t>
            </w:r>
            <w:r w:rsidR="0059531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2</w:t>
            </w:r>
            <w:r w:rsidR="00595314"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-</w:t>
            </w:r>
            <w:r w:rsidR="0059531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11</w:t>
            </w:r>
            <w:r w:rsidR="00595314"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-20</w:t>
            </w:r>
            <w:r w:rsidR="0059531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20</w:t>
            </w:r>
          </w:p>
        </w:tc>
        <w:tc>
          <w:tcPr>
            <w:tcW w:w="2268" w:type="dxa"/>
          </w:tcPr>
          <w:p w14:paraId="09B528D8" w14:textId="77777777" w:rsidR="00595314" w:rsidRPr="00C61174" w:rsidRDefault="00595314" w:rsidP="0041601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</w:pPr>
            <w:r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14</w:t>
            </w:r>
          </w:p>
        </w:tc>
      </w:tr>
      <w:tr w:rsidR="00595314" w:rsidRPr="00C61174" w14:paraId="639E4EDC" w14:textId="77777777" w:rsidTr="0041601C">
        <w:tc>
          <w:tcPr>
            <w:tcW w:w="4536" w:type="dxa"/>
          </w:tcPr>
          <w:p w14:paraId="62CEDF95" w14:textId="36DC0A0F" w:rsidR="00595314" w:rsidRPr="00C61174" w:rsidRDefault="00050E5A" w:rsidP="0041601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20</w:t>
            </w:r>
            <w:r w:rsidR="00595314"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-</w:t>
            </w:r>
            <w:r w:rsidR="0059531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1</w:t>
            </w:r>
            <w:r w:rsidR="00595314"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-20</w:t>
            </w:r>
            <w:r w:rsidR="0059531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20</w:t>
            </w:r>
          </w:p>
        </w:tc>
        <w:tc>
          <w:tcPr>
            <w:tcW w:w="2268" w:type="dxa"/>
          </w:tcPr>
          <w:p w14:paraId="35644B02" w14:textId="77777777" w:rsidR="00595314" w:rsidRPr="00C61174" w:rsidRDefault="00595314" w:rsidP="0041601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</w:pPr>
            <w:r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15</w:t>
            </w:r>
          </w:p>
        </w:tc>
      </w:tr>
      <w:tr w:rsidR="00595314" w:rsidRPr="00C61174" w14:paraId="22CE91FF" w14:textId="77777777" w:rsidTr="0041601C">
        <w:tc>
          <w:tcPr>
            <w:tcW w:w="4536" w:type="dxa"/>
          </w:tcPr>
          <w:p w14:paraId="4B444488" w14:textId="27F188C2" w:rsidR="00595314" w:rsidRPr="00C61174" w:rsidRDefault="00050E5A" w:rsidP="0041601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18</w:t>
            </w:r>
            <w:r w:rsidR="00595314"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-</w:t>
            </w:r>
            <w:r w:rsidR="0059531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1</w:t>
            </w:r>
            <w:r w:rsidR="00595314"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-20</w:t>
            </w:r>
            <w:r w:rsidR="0059531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20</w:t>
            </w:r>
          </w:p>
        </w:tc>
        <w:tc>
          <w:tcPr>
            <w:tcW w:w="2268" w:type="dxa"/>
          </w:tcPr>
          <w:p w14:paraId="150603DA" w14:textId="77777777" w:rsidR="00595314" w:rsidRPr="00C61174" w:rsidRDefault="00595314" w:rsidP="0041601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</w:pPr>
            <w:r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16</w:t>
            </w:r>
          </w:p>
        </w:tc>
      </w:tr>
    </w:tbl>
    <w:p w14:paraId="4D3F8D98" w14:textId="16FD64B3" w:rsidR="008C5476" w:rsidRDefault="008C5476" w:rsidP="008C5476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</w:p>
    <w:p w14:paraId="2CDB02E1" w14:textId="77777777" w:rsidR="00AD0BC2" w:rsidRDefault="00AD0BC2" w:rsidP="00AD0BC2">
      <w:pPr>
        <w:pStyle w:val="Default"/>
        <w:ind w:left="720"/>
        <w:jc w:val="center"/>
        <w:rPr>
          <w:rFonts w:ascii="Times New Roman" w:hAnsi="Times New Roman" w:cs="Times New Roman"/>
          <w:sz w:val="22"/>
          <w:szCs w:val="22"/>
          <w:lang w:eastAsia="ar-SA" w:bidi="ar-SA"/>
        </w:rPr>
      </w:pPr>
    </w:p>
    <w:p w14:paraId="690A4BBA" w14:textId="77777777" w:rsidR="00AD0BC2" w:rsidRDefault="00AD0BC2" w:rsidP="00AD0BC2">
      <w:pPr>
        <w:pStyle w:val="Default"/>
        <w:ind w:left="720"/>
        <w:jc w:val="center"/>
        <w:rPr>
          <w:rFonts w:ascii="Times New Roman" w:hAnsi="Times New Roman" w:cs="Times New Roman"/>
          <w:sz w:val="22"/>
          <w:szCs w:val="22"/>
          <w:lang w:eastAsia="ar-SA" w:bidi="ar-SA"/>
        </w:rPr>
      </w:pPr>
    </w:p>
    <w:p w14:paraId="4B07FE2E" w14:textId="77777777" w:rsidR="00AD0BC2" w:rsidRDefault="00AD0BC2" w:rsidP="00AD0BC2">
      <w:pPr>
        <w:pStyle w:val="Default"/>
        <w:numPr>
          <w:ilvl w:val="1"/>
          <w:numId w:val="17"/>
        </w:numPr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t>Suma punktów, jakie może otrzymać Wykonawca w obu kryteriach, zostanie wyliczona na podstawie poniższego wzoru:</w:t>
      </w:r>
    </w:p>
    <w:p w14:paraId="0CAEFBDD" w14:textId="77777777" w:rsidR="00AD0BC2" w:rsidRDefault="00AD0BC2" w:rsidP="00AD0BC2">
      <w:pPr>
        <w:pStyle w:val="Default"/>
        <w:jc w:val="center"/>
        <w:rPr>
          <w:rFonts w:ascii="Times New Roman" w:hAnsi="Times New Roman" w:cs="Times New Roman"/>
          <w:sz w:val="16"/>
          <w:szCs w:val="16"/>
          <w:lang w:eastAsia="ar-SA" w:bidi="ar-SA"/>
        </w:rPr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t>S = C + G + T</w:t>
      </w:r>
    </w:p>
    <w:p w14:paraId="3000F5E6" w14:textId="77777777" w:rsidR="00AD0BC2" w:rsidRDefault="00AD0BC2" w:rsidP="00AD0BC2">
      <w:pPr>
        <w:pStyle w:val="Default"/>
        <w:jc w:val="both"/>
        <w:rPr>
          <w:rFonts w:ascii="Times New Roman" w:hAnsi="Times New Roman" w:cs="Times New Roman"/>
          <w:sz w:val="16"/>
          <w:szCs w:val="16"/>
          <w:lang w:eastAsia="ar-SA" w:bidi="ar-SA"/>
        </w:rPr>
      </w:pPr>
      <w:r>
        <w:rPr>
          <w:rFonts w:ascii="Times New Roman" w:hAnsi="Times New Roman" w:cs="Times New Roman"/>
          <w:sz w:val="16"/>
          <w:szCs w:val="16"/>
          <w:lang w:eastAsia="ar-SA" w:bidi="ar-SA"/>
        </w:rPr>
        <w:t>gdzie:</w:t>
      </w:r>
    </w:p>
    <w:p w14:paraId="2FE63D44" w14:textId="77777777" w:rsidR="00AD0BC2" w:rsidRDefault="00AD0BC2" w:rsidP="00AD0BC2">
      <w:pPr>
        <w:pStyle w:val="Default"/>
        <w:jc w:val="both"/>
        <w:rPr>
          <w:rFonts w:ascii="Times New Roman" w:hAnsi="Times New Roman" w:cs="Times New Roman"/>
          <w:sz w:val="16"/>
          <w:szCs w:val="16"/>
          <w:lang w:eastAsia="ar-SA" w:bidi="ar-SA"/>
        </w:rPr>
      </w:pPr>
      <w:r>
        <w:rPr>
          <w:rFonts w:ascii="Times New Roman" w:hAnsi="Times New Roman" w:cs="Times New Roman"/>
          <w:sz w:val="16"/>
          <w:szCs w:val="16"/>
          <w:lang w:eastAsia="ar-SA" w:bidi="ar-SA"/>
        </w:rPr>
        <w:t>C - punkty uzyskane w kryterium CENA</w:t>
      </w:r>
    </w:p>
    <w:p w14:paraId="2EC922D6" w14:textId="77777777" w:rsidR="00AD0BC2" w:rsidRDefault="00AD0BC2" w:rsidP="00AD0BC2">
      <w:pPr>
        <w:pStyle w:val="Default"/>
        <w:jc w:val="both"/>
        <w:rPr>
          <w:rFonts w:ascii="Times New Roman" w:hAnsi="Times New Roman" w:cs="Times New Roman"/>
          <w:sz w:val="16"/>
          <w:szCs w:val="16"/>
          <w:lang w:eastAsia="ar-SA" w:bidi="ar-SA"/>
        </w:rPr>
      </w:pPr>
      <w:r>
        <w:rPr>
          <w:rFonts w:ascii="Times New Roman" w:hAnsi="Times New Roman" w:cs="Times New Roman"/>
          <w:sz w:val="16"/>
          <w:szCs w:val="16"/>
          <w:lang w:eastAsia="ar-SA" w:bidi="ar-SA"/>
        </w:rPr>
        <w:t>G - punkty uzyskane w kryterium GWARANCJI</w:t>
      </w:r>
    </w:p>
    <w:p w14:paraId="754A2A01" w14:textId="77777777" w:rsidR="00AD0BC2" w:rsidRDefault="00AD0BC2" w:rsidP="00AD0BC2">
      <w:pPr>
        <w:pStyle w:val="Default"/>
        <w:jc w:val="both"/>
        <w:rPr>
          <w:rFonts w:ascii="Times New Roman" w:hAnsi="Times New Roman" w:cs="Times New Roman"/>
          <w:sz w:val="16"/>
          <w:szCs w:val="16"/>
          <w:lang w:eastAsia="ar-SA" w:bidi="ar-SA"/>
        </w:rPr>
      </w:pPr>
      <w:r>
        <w:rPr>
          <w:rFonts w:ascii="Times New Roman" w:hAnsi="Times New Roman" w:cs="Times New Roman"/>
          <w:sz w:val="16"/>
          <w:szCs w:val="16"/>
          <w:lang w:eastAsia="ar-SA" w:bidi="ar-SA"/>
        </w:rPr>
        <w:t>T – punkty uzyskane w kryterium TERMIN WYKONANIA</w:t>
      </w:r>
    </w:p>
    <w:p w14:paraId="393A6665" w14:textId="77777777" w:rsidR="00AD0BC2" w:rsidRDefault="00AD0BC2" w:rsidP="00AD0BC2">
      <w:pPr>
        <w:pStyle w:val="Default"/>
        <w:jc w:val="both"/>
        <w:rPr>
          <w:rFonts w:ascii="Times New Roman" w:hAnsi="Times New Roman" w:cs="Times New Roman"/>
          <w:sz w:val="16"/>
          <w:szCs w:val="16"/>
          <w:lang w:eastAsia="ar-SA" w:bidi="ar-SA"/>
        </w:rPr>
      </w:pPr>
      <w:r>
        <w:rPr>
          <w:rFonts w:ascii="Times New Roman" w:hAnsi="Times New Roman" w:cs="Times New Roman"/>
          <w:sz w:val="16"/>
          <w:szCs w:val="16"/>
          <w:lang w:eastAsia="ar-SA" w:bidi="ar-SA"/>
        </w:rPr>
        <w:t>S– suma punktów uzyskanych w obu kryteriach oceny ofert</w:t>
      </w:r>
    </w:p>
    <w:p w14:paraId="1076F840" w14:textId="77777777" w:rsidR="00AD0BC2" w:rsidRDefault="00AD0BC2" w:rsidP="00AD0BC2">
      <w:pPr>
        <w:pStyle w:val="Default"/>
        <w:jc w:val="both"/>
        <w:rPr>
          <w:rFonts w:ascii="Times New Roman" w:hAnsi="Times New Roman" w:cs="Times New Roman"/>
          <w:sz w:val="16"/>
          <w:szCs w:val="16"/>
          <w:lang w:eastAsia="ar-SA" w:bidi="ar-SA"/>
        </w:rPr>
      </w:pPr>
    </w:p>
    <w:p w14:paraId="3F1E74A2" w14:textId="77777777" w:rsidR="00AD0BC2" w:rsidRDefault="00AD0BC2" w:rsidP="00AD0BC2">
      <w:pPr>
        <w:pStyle w:val="Default"/>
        <w:ind w:left="1080"/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t>Wartości punktów C, G, T oraz S zostaną obliczone z dokładnością do dwóch miejsc po przecinku.</w:t>
      </w:r>
    </w:p>
    <w:p w14:paraId="0E6D4C56" w14:textId="77777777" w:rsidR="0060720B" w:rsidRDefault="0060720B" w:rsidP="00C36A97">
      <w:pPr>
        <w:pStyle w:val="Default"/>
        <w:numPr>
          <w:ilvl w:val="1"/>
          <w:numId w:val="17"/>
        </w:numPr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t>Wartości punktów C, G oraz S zostaną obliczone z dokładnością do dwóch miejsc po przecinku.</w:t>
      </w:r>
    </w:p>
    <w:p w14:paraId="12163EC9" w14:textId="77777777" w:rsidR="0060720B" w:rsidRDefault="0060720B" w:rsidP="00C36A97">
      <w:pPr>
        <w:pStyle w:val="Default"/>
        <w:numPr>
          <w:ilvl w:val="1"/>
          <w:numId w:val="17"/>
        </w:numPr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 w:rsidRPr="00C36A97">
        <w:rPr>
          <w:rFonts w:ascii="Times New Roman" w:hAnsi="Times New Roman" w:cs="Times New Roman"/>
          <w:sz w:val="22"/>
          <w:szCs w:val="22"/>
          <w:lang w:eastAsia="ar-SA" w:bidi="ar-SA"/>
        </w:rPr>
        <w:t>Zamawiający za najkorzystniejszą uzna ofertę, która uzyska najwyższą sumę punktów (S).</w:t>
      </w:r>
    </w:p>
    <w:p w14:paraId="7A7359B1" w14:textId="77777777" w:rsidR="00F033A0" w:rsidRDefault="00F033A0" w:rsidP="00C36A97">
      <w:pPr>
        <w:pStyle w:val="Default"/>
        <w:numPr>
          <w:ilvl w:val="1"/>
          <w:numId w:val="17"/>
        </w:numPr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>
        <w:rPr>
          <w:rFonts w:ascii="Times New Roman" w:hAnsi="Times New Roman" w:cs="Times New Roman"/>
          <w:b/>
          <w:bCs/>
          <w:sz w:val="22"/>
          <w:szCs w:val="22"/>
          <w:lang w:eastAsia="ar-SA" w:bidi="ar-SA"/>
        </w:rPr>
        <w:t>Zamawiający najpierw dokona oceny ofert, a następnie zbada, czy Wykonawca, którego</w:t>
      </w:r>
      <w:r>
        <w:rPr>
          <w:rFonts w:ascii="Times New Roman" w:hAnsi="Times New Roman" w:cs="Times New Roman"/>
          <w:sz w:val="22"/>
          <w:szCs w:val="22"/>
          <w:lang w:eastAsia="ar-SA" w:bidi="ar-SA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eastAsia="ar-SA" w:bidi="ar-SA"/>
        </w:rPr>
        <w:t>oferta została oceniona jako najkorzystniejsza</w:t>
      </w:r>
      <w:r>
        <w:rPr>
          <w:rFonts w:ascii="Times New Roman" w:hAnsi="Times New Roman" w:cs="Times New Roman"/>
          <w:sz w:val="22"/>
          <w:szCs w:val="22"/>
          <w:lang w:eastAsia="ar-SA" w:bidi="ar-SA"/>
        </w:rPr>
        <w:t>, nie podlega wykluczeniu oraz spełnia warunki udziału w postępowaniu.</w:t>
      </w:r>
    </w:p>
    <w:p w14:paraId="3644CFBE" w14:textId="77777777" w:rsidR="0060720B" w:rsidRPr="00C36A97" w:rsidRDefault="0060720B" w:rsidP="00C36A97">
      <w:pPr>
        <w:pStyle w:val="Default"/>
        <w:numPr>
          <w:ilvl w:val="1"/>
          <w:numId w:val="17"/>
        </w:numPr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 w:rsidRPr="00C36A97">
        <w:rPr>
          <w:rFonts w:ascii="Times New Roman" w:hAnsi="Times New Roman" w:cs="Times New Roman"/>
          <w:sz w:val="22"/>
          <w:szCs w:val="22"/>
          <w:lang w:eastAsia="ar-SA" w:bidi="ar-SA"/>
        </w:rPr>
        <w:t>Jeżeli nie będzie można wybrać najkorzystniejszej oferty z uwagi na to, że dwie lub więcej ofert p</w:t>
      </w:r>
      <w:r w:rsidR="00F033A0">
        <w:rPr>
          <w:rFonts w:ascii="Times New Roman" w:hAnsi="Times New Roman" w:cs="Times New Roman"/>
          <w:sz w:val="22"/>
          <w:szCs w:val="22"/>
          <w:lang w:eastAsia="ar-SA" w:bidi="ar-SA"/>
        </w:rPr>
        <w:t xml:space="preserve">rzedstawia taki sam bilans ceny, </w:t>
      </w:r>
      <w:r w:rsidR="00616754" w:rsidRPr="00C36A97">
        <w:rPr>
          <w:rFonts w:ascii="Times New Roman" w:hAnsi="Times New Roman" w:cs="Times New Roman"/>
          <w:sz w:val="22"/>
          <w:szCs w:val="22"/>
          <w:lang w:eastAsia="ar-SA" w:bidi="ar-SA"/>
        </w:rPr>
        <w:t>gwarancji</w:t>
      </w:r>
      <w:r w:rsidR="00F033A0">
        <w:rPr>
          <w:rFonts w:ascii="Times New Roman" w:hAnsi="Times New Roman" w:cs="Times New Roman"/>
          <w:sz w:val="22"/>
          <w:szCs w:val="22"/>
          <w:lang w:eastAsia="ar-SA" w:bidi="ar-SA"/>
        </w:rPr>
        <w:t xml:space="preserve"> i terminu realizacji</w:t>
      </w:r>
      <w:r w:rsidRPr="00C36A97">
        <w:rPr>
          <w:rFonts w:ascii="Times New Roman" w:hAnsi="Times New Roman" w:cs="Times New Roman"/>
          <w:sz w:val="22"/>
          <w:szCs w:val="22"/>
          <w:lang w:eastAsia="ar-SA" w:bidi="ar-SA"/>
        </w:rPr>
        <w:t>, Zamawiający spośród tych ofert wybierze ofertę z najniższą ceną, a jeżeli zostały złożone oferty o takiej samej cenie, Zamawiający wzywa Wykonawców, którzy złożyli te oferty, do złożenia w terminie określonym przez Zamawiającego ofert dodatkowych.</w:t>
      </w:r>
    </w:p>
    <w:p w14:paraId="08E269FE" w14:textId="433E98CB" w:rsidR="0060720B" w:rsidRPr="00FD709B" w:rsidRDefault="00616754" w:rsidP="0060720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auto"/>
          <w:sz w:val="22"/>
          <w:szCs w:val="22"/>
          <w:lang w:eastAsia="ar-SA" w:bidi="ar-SA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ar-SA" w:bidi="ar-SA"/>
        </w:rPr>
        <w:lastRenderedPageBreak/>
        <w:t xml:space="preserve"> Oferty sporządzone </w:t>
      </w:r>
      <w:r w:rsidR="00D531E7" w:rsidRPr="006C6FB4">
        <w:rPr>
          <w:rFonts w:ascii="Times New Roman" w:hAnsi="Times New Roman" w:cs="Times New Roman"/>
          <w:b/>
          <w:color w:val="auto"/>
          <w:sz w:val="22"/>
          <w:szCs w:val="22"/>
          <w:lang w:eastAsia="ar-SA" w:bidi="ar-SA"/>
        </w:rPr>
        <w:t>w języku polskim</w:t>
      </w:r>
      <w:r w:rsidR="00D531E7">
        <w:rPr>
          <w:rFonts w:ascii="Times New Roman" w:hAnsi="Times New Roman" w:cs="Times New Roman"/>
          <w:color w:val="auto"/>
          <w:sz w:val="22"/>
          <w:szCs w:val="22"/>
          <w:lang w:eastAsia="ar-SA" w:bidi="ar-SA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  <w:lang w:eastAsia="ar-SA" w:bidi="ar-SA"/>
        </w:rPr>
        <w:t xml:space="preserve">należy składać  do </w:t>
      </w:r>
      <w:r w:rsidRPr="00895E6C">
        <w:rPr>
          <w:rFonts w:ascii="Times New Roman" w:hAnsi="Times New Roman" w:cs="Times New Roman"/>
          <w:b/>
          <w:color w:val="auto"/>
          <w:sz w:val="22"/>
          <w:szCs w:val="22"/>
          <w:lang w:eastAsia="ar-SA" w:bidi="ar-SA"/>
        </w:rPr>
        <w:t>godziny 12</w:t>
      </w:r>
      <w:r w:rsidR="007D0FB7">
        <w:rPr>
          <w:rFonts w:ascii="Times New Roman" w:hAnsi="Times New Roman" w:cs="Times New Roman"/>
          <w:b/>
          <w:color w:val="auto"/>
          <w:sz w:val="22"/>
          <w:szCs w:val="22"/>
          <w:lang w:eastAsia="ar-SA" w:bidi="ar-SA"/>
        </w:rPr>
        <w:t>:</w:t>
      </w:r>
      <w:r w:rsidRPr="00895E6C">
        <w:rPr>
          <w:rFonts w:ascii="Times New Roman" w:hAnsi="Times New Roman" w:cs="Times New Roman"/>
          <w:b/>
          <w:color w:val="auto"/>
          <w:sz w:val="22"/>
          <w:szCs w:val="22"/>
          <w:lang w:eastAsia="ar-SA" w:bidi="ar-SA"/>
        </w:rPr>
        <w:t xml:space="preserve">00 dnia  </w:t>
      </w:r>
      <w:r w:rsidR="00595314">
        <w:rPr>
          <w:rFonts w:ascii="Times New Roman" w:hAnsi="Times New Roman" w:cs="Times New Roman"/>
          <w:b/>
          <w:color w:val="auto"/>
          <w:sz w:val="22"/>
          <w:szCs w:val="22"/>
          <w:lang w:eastAsia="ar-SA" w:bidi="ar-SA"/>
        </w:rPr>
        <w:t xml:space="preserve">10 </w:t>
      </w:r>
      <w:r w:rsidR="00224818">
        <w:rPr>
          <w:rFonts w:ascii="Times New Roman" w:hAnsi="Times New Roman" w:cs="Times New Roman"/>
          <w:b/>
          <w:color w:val="auto"/>
          <w:sz w:val="22"/>
          <w:szCs w:val="22"/>
          <w:lang w:eastAsia="ar-SA" w:bidi="ar-SA"/>
        </w:rPr>
        <w:t>sierpnia</w:t>
      </w:r>
      <w:r w:rsidR="00CA3E83">
        <w:rPr>
          <w:rFonts w:ascii="Times New Roman" w:hAnsi="Times New Roman" w:cs="Times New Roman"/>
          <w:b/>
          <w:color w:val="auto"/>
          <w:sz w:val="22"/>
          <w:szCs w:val="22"/>
          <w:lang w:eastAsia="ar-SA" w:bidi="ar-SA"/>
        </w:rPr>
        <w:t xml:space="preserve"> 2020</w:t>
      </w:r>
      <w:r w:rsidRPr="00895E6C">
        <w:rPr>
          <w:rFonts w:ascii="Times New Roman" w:hAnsi="Times New Roman" w:cs="Times New Roman"/>
          <w:b/>
          <w:color w:val="auto"/>
          <w:sz w:val="22"/>
          <w:szCs w:val="22"/>
          <w:lang w:eastAsia="ar-SA" w:bidi="ar-SA"/>
        </w:rPr>
        <w:t>r</w:t>
      </w:r>
      <w:r>
        <w:rPr>
          <w:rFonts w:ascii="Times New Roman" w:hAnsi="Times New Roman" w:cs="Times New Roman"/>
          <w:color w:val="auto"/>
          <w:sz w:val="22"/>
          <w:szCs w:val="22"/>
          <w:lang w:eastAsia="ar-SA" w:bidi="ar-SA"/>
        </w:rPr>
        <w:t xml:space="preserve"> w sekretariacie Powiatowego Zespołu Szkół w Chojnowie przy ul. Witosa 1</w:t>
      </w:r>
      <w:r w:rsidR="00AE2854">
        <w:rPr>
          <w:rFonts w:ascii="Times New Roman" w:hAnsi="Times New Roman" w:cs="Times New Roman"/>
          <w:color w:val="auto"/>
          <w:sz w:val="22"/>
          <w:szCs w:val="22"/>
          <w:lang w:eastAsia="ar-SA" w:bidi="ar-SA"/>
        </w:rPr>
        <w:t>.</w:t>
      </w:r>
      <w:r w:rsidR="00895E6C">
        <w:rPr>
          <w:rFonts w:ascii="Times New Roman" w:hAnsi="Times New Roman" w:cs="Times New Roman"/>
          <w:color w:val="auto"/>
          <w:sz w:val="22"/>
          <w:szCs w:val="22"/>
          <w:lang w:eastAsia="ar-SA" w:bidi="ar-SA"/>
        </w:rPr>
        <w:t xml:space="preserve"> </w:t>
      </w:r>
      <w:r w:rsidR="00895E6C" w:rsidRPr="00FD709B">
        <w:rPr>
          <w:rFonts w:ascii="Times New Roman" w:hAnsi="Times New Roman" w:cs="Times New Roman"/>
          <w:b/>
          <w:color w:val="auto"/>
          <w:sz w:val="22"/>
          <w:szCs w:val="22"/>
          <w:lang w:eastAsia="ar-SA" w:bidi="ar-SA"/>
        </w:rPr>
        <w:t xml:space="preserve">Otwarcie ofert nastąpi </w:t>
      </w:r>
      <w:r w:rsidR="00FD709B" w:rsidRPr="00FD709B">
        <w:rPr>
          <w:rFonts w:ascii="Times New Roman" w:hAnsi="Times New Roman" w:cs="Times New Roman"/>
          <w:b/>
          <w:color w:val="auto"/>
          <w:sz w:val="22"/>
          <w:szCs w:val="22"/>
          <w:lang w:eastAsia="ar-SA" w:bidi="ar-SA"/>
        </w:rPr>
        <w:t>o godzinie 14</w:t>
      </w:r>
      <w:r w:rsidR="007D0FB7">
        <w:rPr>
          <w:rFonts w:ascii="Times New Roman" w:hAnsi="Times New Roman" w:cs="Times New Roman"/>
          <w:b/>
          <w:color w:val="auto"/>
          <w:sz w:val="22"/>
          <w:szCs w:val="22"/>
          <w:lang w:eastAsia="ar-SA" w:bidi="ar-SA"/>
        </w:rPr>
        <w:t>:</w:t>
      </w:r>
      <w:r w:rsidR="00595314">
        <w:rPr>
          <w:rFonts w:ascii="Times New Roman" w:hAnsi="Times New Roman" w:cs="Times New Roman"/>
          <w:b/>
          <w:color w:val="auto"/>
          <w:sz w:val="22"/>
          <w:szCs w:val="22"/>
          <w:lang w:eastAsia="ar-SA" w:bidi="ar-SA"/>
        </w:rPr>
        <w:t>00</w:t>
      </w:r>
      <w:r w:rsidR="00FD709B" w:rsidRPr="00FD709B">
        <w:rPr>
          <w:rFonts w:ascii="Times New Roman" w:hAnsi="Times New Roman" w:cs="Times New Roman"/>
          <w:b/>
          <w:color w:val="auto"/>
          <w:sz w:val="22"/>
          <w:szCs w:val="22"/>
          <w:lang w:eastAsia="ar-SA" w:bidi="ar-SA"/>
        </w:rPr>
        <w:t xml:space="preserve"> </w:t>
      </w:r>
      <w:r w:rsidR="00FD709B">
        <w:rPr>
          <w:rFonts w:ascii="Times New Roman" w:hAnsi="Times New Roman" w:cs="Times New Roman"/>
          <w:b/>
          <w:color w:val="auto"/>
          <w:sz w:val="22"/>
          <w:szCs w:val="22"/>
          <w:lang w:eastAsia="ar-SA" w:bidi="ar-SA"/>
        </w:rPr>
        <w:t xml:space="preserve">dnia </w:t>
      </w:r>
      <w:r w:rsidR="00595314">
        <w:rPr>
          <w:rFonts w:ascii="Times New Roman" w:hAnsi="Times New Roman" w:cs="Times New Roman"/>
          <w:b/>
          <w:color w:val="auto"/>
          <w:sz w:val="22"/>
          <w:szCs w:val="22"/>
          <w:lang w:eastAsia="ar-SA" w:bidi="ar-SA"/>
        </w:rPr>
        <w:t xml:space="preserve">10 </w:t>
      </w:r>
      <w:r w:rsidR="00224818">
        <w:rPr>
          <w:rFonts w:ascii="Times New Roman" w:hAnsi="Times New Roman" w:cs="Times New Roman"/>
          <w:b/>
          <w:color w:val="auto"/>
          <w:sz w:val="22"/>
          <w:szCs w:val="22"/>
          <w:lang w:eastAsia="ar-SA" w:bidi="ar-SA"/>
        </w:rPr>
        <w:t>sierpnia</w:t>
      </w:r>
      <w:r w:rsidR="00595314">
        <w:rPr>
          <w:rFonts w:ascii="Times New Roman" w:hAnsi="Times New Roman" w:cs="Times New Roman"/>
          <w:b/>
          <w:color w:val="auto"/>
          <w:sz w:val="22"/>
          <w:szCs w:val="22"/>
          <w:lang w:eastAsia="ar-SA" w:bidi="ar-SA"/>
        </w:rPr>
        <w:t xml:space="preserve"> </w:t>
      </w:r>
      <w:r w:rsidR="00CA3E83">
        <w:rPr>
          <w:rFonts w:ascii="Times New Roman" w:hAnsi="Times New Roman" w:cs="Times New Roman"/>
          <w:b/>
          <w:color w:val="auto"/>
          <w:sz w:val="22"/>
          <w:szCs w:val="22"/>
          <w:lang w:eastAsia="ar-SA" w:bidi="ar-SA"/>
        </w:rPr>
        <w:t>2020</w:t>
      </w:r>
      <w:r w:rsidR="00FD709B" w:rsidRPr="00FD709B">
        <w:rPr>
          <w:rFonts w:ascii="Times New Roman" w:hAnsi="Times New Roman" w:cs="Times New Roman"/>
          <w:b/>
          <w:color w:val="auto"/>
          <w:sz w:val="22"/>
          <w:szCs w:val="22"/>
          <w:lang w:eastAsia="ar-SA" w:bidi="ar-SA"/>
        </w:rPr>
        <w:t>r</w:t>
      </w:r>
    </w:p>
    <w:p w14:paraId="7108F110" w14:textId="77777777" w:rsidR="00AE2854" w:rsidRDefault="00AE2854" w:rsidP="00AE2854">
      <w:pPr>
        <w:pStyle w:val="Default"/>
        <w:ind w:left="1070"/>
        <w:jc w:val="both"/>
        <w:rPr>
          <w:rFonts w:ascii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ar-SA" w:bidi="ar-SA"/>
        </w:rPr>
        <w:t>Oferta powinna być sporządzona na następujących zasadach:</w:t>
      </w:r>
    </w:p>
    <w:p w14:paraId="7F14F110" w14:textId="77777777" w:rsidR="00614D96" w:rsidRDefault="00614D96" w:rsidP="00614D96">
      <w:pPr>
        <w:pStyle w:val="Default"/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</w:p>
    <w:p w14:paraId="6170F590" w14:textId="77777777" w:rsidR="0022478D" w:rsidRDefault="0022478D" w:rsidP="0022478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t>Wykonawca może złożyć tylko jedną ofertę na realizację całego przedmiotu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  <w:lang w:eastAsia="ar-SA" w:bidi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 w:bidi="ar-SA"/>
        </w:rPr>
        <w:t>zamówienia;</w:t>
      </w:r>
    </w:p>
    <w:p w14:paraId="45896DCE" w14:textId="77777777" w:rsidR="0022478D" w:rsidRDefault="0022478D" w:rsidP="0022478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t>Złożenie większej liczby ofert lub oferty na realizację części zamówienia lub zawierającej propozycje wariantowe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  <w:lang w:eastAsia="ar-SA" w:bidi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 w:bidi="ar-SA"/>
        </w:rPr>
        <w:t>spowoduje ich odrzucenie;</w:t>
      </w:r>
    </w:p>
    <w:p w14:paraId="44463F2B" w14:textId="77777777" w:rsidR="0022478D" w:rsidRDefault="0022478D" w:rsidP="0022478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t xml:space="preserve">Ofertę należy przygotować według wymagań określonych w niniejszej SIWZ i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 w:bidi="ar-SA"/>
        </w:rPr>
        <w:t>u.p.z.p</w:t>
      </w:r>
      <w:proofErr w:type="spellEnd"/>
      <w:r>
        <w:rPr>
          <w:rFonts w:ascii="Times New Roman" w:hAnsi="Times New Roman" w:cs="Times New Roman"/>
          <w:sz w:val="22"/>
          <w:szCs w:val="22"/>
          <w:lang w:eastAsia="ar-SA" w:bidi="ar-SA"/>
        </w:rPr>
        <w:t>. Wykonawcy są zobowiązani wykorzystać załączone do SIWZ wzory dokumentów. Wszystkie pola i pozycje tych wzorów powinny być wypełnione, w szczególności muszą zawierać wszystkie wymagane informacje i dane. Nie należy wprowadzać zmian do treści wzorów dokumentów;</w:t>
      </w:r>
    </w:p>
    <w:p w14:paraId="55F22B76" w14:textId="77777777" w:rsidR="0022478D" w:rsidRDefault="0022478D" w:rsidP="0022478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t>Pełnomocnictwo, o ile jest wymagane, należy dołączyć do oferty w oryginale lub notarialnie poświadczonej kopii. Z treści pełnomocnictwa musi jednoznacznie wynikać uprawnienie;</w:t>
      </w:r>
    </w:p>
    <w:p w14:paraId="467A3BB6" w14:textId="77777777" w:rsidR="0022478D" w:rsidRDefault="0022478D" w:rsidP="0022478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t xml:space="preserve">Oświadczenia dotyczące Wykonawcy i innych podmiotów, na których zdolnościach lub sytuacji polega Wykonawca na zasadach określonych w art. 22a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 w:bidi="ar-SA"/>
        </w:rPr>
        <w:t>u.p.z.p</w:t>
      </w:r>
      <w:proofErr w:type="spellEnd"/>
      <w:r>
        <w:rPr>
          <w:rFonts w:ascii="Times New Roman" w:hAnsi="Times New Roman" w:cs="Times New Roman"/>
          <w:sz w:val="22"/>
          <w:szCs w:val="22"/>
          <w:lang w:eastAsia="ar-SA" w:bidi="ar-SA"/>
        </w:rPr>
        <w:t>. oraz dotyczące podwykonawców, składane są w oryginale;</w:t>
      </w:r>
    </w:p>
    <w:p w14:paraId="5A5199E5" w14:textId="77777777" w:rsidR="0022478D" w:rsidRDefault="0022478D" w:rsidP="0022478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t>Dokumenty inne niż oświadczenia, o których mowa w pkt 5, składane są w oryginale lub kopii poświadczonej za zgodność z oryginałem;</w:t>
      </w:r>
    </w:p>
    <w:p w14:paraId="0789CBCC" w14:textId="77777777" w:rsidR="0022478D" w:rsidRDefault="0022478D" w:rsidP="0022478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dotyczą;</w:t>
      </w:r>
    </w:p>
    <w:p w14:paraId="4C5C1046" w14:textId="77777777" w:rsidR="0022478D" w:rsidRDefault="0022478D" w:rsidP="0022478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t>Zamawiający może żądać przedstawienia oryginału lub notarialnie poświadczonej kopii dokumentów, innych niż oświadczenia i pełnomocnictwa, gdy złożona przez Wykonawcę kopia dokumentu jest nieczytelna lub budzi wątpliwości co do jej prawdziwości;</w:t>
      </w:r>
    </w:p>
    <w:p w14:paraId="02E92BFE" w14:textId="77777777" w:rsidR="0022478D" w:rsidRDefault="0022478D" w:rsidP="0022478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t>Dokumenty sporządzone w języku obcym są składane wraz z tłumaczeniem na język polski;</w:t>
      </w:r>
    </w:p>
    <w:p w14:paraId="46496B97" w14:textId="77777777" w:rsidR="006C6FB4" w:rsidRPr="006C6FB4" w:rsidRDefault="0022478D" w:rsidP="006C6FB4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t>Koszty związane z przygotowaniem i złożeniem oferty ponosi Wykonawca.</w:t>
      </w:r>
    </w:p>
    <w:p w14:paraId="09B1622B" w14:textId="77777777" w:rsidR="0022478D" w:rsidRDefault="0022478D" w:rsidP="0022478D">
      <w:pPr>
        <w:pStyle w:val="Default"/>
        <w:numPr>
          <w:ilvl w:val="1"/>
          <w:numId w:val="12"/>
        </w:numPr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t>Forma oferty.</w:t>
      </w:r>
    </w:p>
    <w:p w14:paraId="750FBBB9" w14:textId="77777777" w:rsidR="0022478D" w:rsidRPr="00F8105D" w:rsidRDefault="0022478D" w:rsidP="0022478D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t xml:space="preserve">Ofertę należy sporządzić czytelnie w języku polskim, z zachowaniem formy pisemnej pod rygorem nieważności, na Formularzu ofertowym – </w:t>
      </w:r>
      <w:r w:rsidRPr="00F8105D">
        <w:rPr>
          <w:rFonts w:ascii="Times New Roman" w:hAnsi="Times New Roman" w:cs="Times New Roman"/>
          <w:sz w:val="22"/>
          <w:szCs w:val="22"/>
          <w:lang w:eastAsia="ar-SA" w:bidi="ar-SA"/>
        </w:rPr>
        <w:t xml:space="preserve">załącznik nr </w:t>
      </w:r>
      <w:r w:rsidR="00647E4C" w:rsidRPr="00F8105D">
        <w:rPr>
          <w:rFonts w:ascii="Times New Roman" w:hAnsi="Times New Roman" w:cs="Times New Roman"/>
          <w:sz w:val="22"/>
          <w:szCs w:val="22"/>
          <w:lang w:eastAsia="ar-SA" w:bidi="ar-SA"/>
        </w:rPr>
        <w:t>1</w:t>
      </w:r>
      <w:r w:rsidRPr="00F8105D">
        <w:rPr>
          <w:rFonts w:ascii="Times New Roman" w:hAnsi="Times New Roman" w:cs="Times New Roman"/>
          <w:sz w:val="22"/>
          <w:szCs w:val="22"/>
          <w:lang w:eastAsia="ar-SA" w:bidi="ar-SA"/>
        </w:rPr>
        <w:t xml:space="preserve"> do SIWZ;</w:t>
      </w:r>
    </w:p>
    <w:p w14:paraId="77A19992" w14:textId="77777777" w:rsidR="0022478D" w:rsidRDefault="0022478D" w:rsidP="0022478D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t>Formularz ofertowy oraz inne wzory oświadczeń stanowiące załączniki do SIWZ, należy sporządzić na komputerze lub w inny czytelny i trwały sposób oraz podpisać przez osobę/y uprawnioną/e na podstawie odrębnych przepisów do składania oświadczeń woli - reprezentowania Wykonawcy wraz z pieczątką/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 w:bidi="ar-SA"/>
        </w:rPr>
        <w:t>ami</w:t>
      </w:r>
      <w:proofErr w:type="spellEnd"/>
      <w:r>
        <w:rPr>
          <w:rFonts w:ascii="Times New Roman" w:hAnsi="Times New Roman" w:cs="Times New Roman"/>
          <w:sz w:val="22"/>
          <w:szCs w:val="22"/>
          <w:lang w:eastAsia="ar-SA" w:bidi="ar-SA"/>
        </w:rPr>
        <w:t xml:space="preserve"> imienną/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 w:bidi="ar-SA"/>
        </w:rPr>
        <w:t>ymi</w:t>
      </w:r>
      <w:proofErr w:type="spellEnd"/>
      <w:r>
        <w:rPr>
          <w:rFonts w:ascii="Times New Roman" w:hAnsi="Times New Roman" w:cs="Times New Roman"/>
          <w:sz w:val="22"/>
          <w:szCs w:val="22"/>
          <w:lang w:eastAsia="ar-SA" w:bidi="ar-SA"/>
        </w:rPr>
        <w:t>;</w:t>
      </w:r>
    </w:p>
    <w:p w14:paraId="0D8D6F80" w14:textId="77777777" w:rsidR="0022478D" w:rsidRDefault="0022478D" w:rsidP="0022478D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t>Zaleca się, aby wszystkie zapisane strony oferty były ponumerowane oraz aby wszystkie dokumenty załączone do oferty były parafowane przez osobę lub osoby uprawnione do reprezentowania Wykonawcy. Ponadto dokumenty i oświadczenia składające się na ofertę powinny być zszyte lub spięte w sposób utrudniający jej zdekompletowanie;</w:t>
      </w:r>
    </w:p>
    <w:p w14:paraId="05FB45EA" w14:textId="77777777" w:rsidR="0022478D" w:rsidRDefault="0022478D" w:rsidP="0022478D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t>Wszelkie poprawki w ofercie muszą być naniesione czytelnie, a skreślenia dokonane w sposób umożliwiający odczytanie przekreślonego napisu i parafowane przez osobę/y podpisującą/e ofertę.</w:t>
      </w:r>
    </w:p>
    <w:p w14:paraId="13B5CF44" w14:textId="77777777" w:rsidR="006C6FB4" w:rsidRDefault="006C6FB4" w:rsidP="006C6FB4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t xml:space="preserve">Termin związania ofertą </w:t>
      </w:r>
      <w:r w:rsidRPr="006C6FB4">
        <w:rPr>
          <w:rFonts w:ascii="Times New Roman" w:hAnsi="Times New Roman" w:cs="Times New Roman"/>
          <w:b/>
          <w:sz w:val="22"/>
          <w:szCs w:val="22"/>
          <w:lang w:eastAsia="ar-SA" w:bidi="ar-SA"/>
        </w:rPr>
        <w:t>30 dni</w:t>
      </w:r>
      <w:r>
        <w:rPr>
          <w:rFonts w:ascii="Times New Roman" w:hAnsi="Times New Roman" w:cs="Times New Roman"/>
          <w:sz w:val="22"/>
          <w:szCs w:val="22"/>
          <w:lang w:eastAsia="ar-SA" w:bidi="ar-SA"/>
        </w:rPr>
        <w:t>.</w:t>
      </w:r>
    </w:p>
    <w:p w14:paraId="40DD3274" w14:textId="77777777" w:rsidR="0022478D" w:rsidRDefault="0022478D" w:rsidP="0022478D">
      <w:pPr>
        <w:pStyle w:val="Default"/>
        <w:numPr>
          <w:ilvl w:val="1"/>
          <w:numId w:val="12"/>
        </w:numPr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t>Tajemnica przedsiębiorstwa.</w:t>
      </w:r>
    </w:p>
    <w:p w14:paraId="00E56250" w14:textId="77777777" w:rsidR="0022478D" w:rsidRDefault="0022478D" w:rsidP="0022478D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t>Oferty są jawne od chwili ich otwarcia;</w:t>
      </w:r>
    </w:p>
    <w:p w14:paraId="7AF94630" w14:textId="77777777" w:rsidR="0022478D" w:rsidRDefault="0022478D" w:rsidP="0022478D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t xml:space="preserve">Zamawiający nie ujawnia informacji stanowiących tajemnicę przedsiębiorstwa, w rozumieniu art. 11 ust. 4 ustawy z 16 kwietnia 1993 r. o zwalczaniu nieuczciwej konkurencji (t. j. Dz. U. z 2003 r. Nr 153, poz. 1503 z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 w:bidi="ar-SA"/>
        </w:rPr>
        <w:t>późn</w:t>
      </w:r>
      <w:proofErr w:type="spellEnd"/>
      <w:r>
        <w:rPr>
          <w:rFonts w:ascii="Times New Roman" w:hAnsi="Times New Roman" w:cs="Times New Roman"/>
          <w:sz w:val="22"/>
          <w:szCs w:val="22"/>
          <w:lang w:eastAsia="ar-SA" w:bidi="ar-SA"/>
        </w:rPr>
        <w:t xml:space="preserve">. zm.), jeżeli Wykonawca nie później niż w terminie składania ofert zastrzegł, że nie mogą one być udostępnione. W związku z powyższym Wykonawca zobowiązany jest do wypełnienia odpowiedniego punktu w Formularzu ofertowym. Zastrzeżone informacje winny być odpowiednio oznaczone na właściwym dokumencie z widocznym napisem: „tajemnica przedsiębiorstwa” i złożone w odrębnej kopercie wewnętrznej, a na ich miejscu w dokumentacji należy zamieścić stosowne odsyłacze. Wykonawca nie może zastrzec informacji, o których mowa w art. 86 ust. 4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 w:bidi="ar-SA"/>
        </w:rPr>
        <w:t>u.p.z.p</w:t>
      </w:r>
      <w:proofErr w:type="spellEnd"/>
      <w:r>
        <w:rPr>
          <w:rFonts w:ascii="Times New Roman" w:hAnsi="Times New Roman" w:cs="Times New Roman"/>
          <w:sz w:val="22"/>
          <w:szCs w:val="22"/>
          <w:lang w:eastAsia="ar-SA" w:bidi="ar-SA"/>
        </w:rPr>
        <w:t>.</w:t>
      </w:r>
    </w:p>
    <w:p w14:paraId="4806A94E" w14:textId="77777777" w:rsidR="0022478D" w:rsidRDefault="0022478D" w:rsidP="0022478D">
      <w:pPr>
        <w:pStyle w:val="Default"/>
        <w:numPr>
          <w:ilvl w:val="1"/>
          <w:numId w:val="12"/>
        </w:numPr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lastRenderedPageBreak/>
        <w:t>Zmiana /wycofanie oferty.</w:t>
      </w:r>
    </w:p>
    <w:p w14:paraId="429A031B" w14:textId="77777777" w:rsidR="0022478D" w:rsidRDefault="0022478D" w:rsidP="0022478D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t>Wykonawca może, przed upływem terminu do składania ofert, zmienić lub wycofać ofertę;</w:t>
      </w:r>
    </w:p>
    <w:p w14:paraId="2976009F" w14:textId="77777777" w:rsidR="0022478D" w:rsidRDefault="0022478D" w:rsidP="0022478D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t>Zmiana złożonej oferty musi być złożona w miejscu i według zasad obowiązujących przy składaniu oferty. Kopertę zawierająca zmienianą ofertę należy dodatkowo opatrzyć dopiskiem „ZMIANA”;</w:t>
      </w:r>
    </w:p>
    <w:p w14:paraId="2F029720" w14:textId="77777777" w:rsidR="0022478D" w:rsidRDefault="0022478D" w:rsidP="0022478D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t>Wycofanie złożonej oferty następuje poprzez złożenie pisemnego oświadczenia Wykonawcy o wycofaniu oferty. Zawiadomienie o wycofaniu oferty należy złożyć w miejscu i według zasad obowiązujących przy składaniu oferty, w odrębnej kopercie opatrzonej dopiskiem „WYCOFANIE” w terminie składania ofert.</w:t>
      </w:r>
    </w:p>
    <w:p w14:paraId="116C656B" w14:textId="77777777" w:rsidR="0022478D" w:rsidRDefault="0022478D" w:rsidP="0022478D">
      <w:pPr>
        <w:pStyle w:val="Default"/>
        <w:numPr>
          <w:ilvl w:val="1"/>
          <w:numId w:val="12"/>
        </w:numPr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t>Opakowanie i oznakowanie oferty:</w:t>
      </w:r>
    </w:p>
    <w:p w14:paraId="067B7598" w14:textId="77777777" w:rsidR="0022478D" w:rsidRDefault="0022478D" w:rsidP="0022478D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  <w:lang w:eastAsia="ar-SA" w:bidi="ar-SA"/>
        </w:rPr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t>Ofertę należy złożyć w nieprzejrzystej i zamkniętej kopercie. Na kopercie należy napisać nazwę i adres Wykonawcy. Kopertę należy zaadresować w następujący sposób:</w:t>
      </w:r>
    </w:p>
    <w:p w14:paraId="495AF2C7" w14:textId="77777777" w:rsidR="007F6EDC" w:rsidRDefault="00C44B69" w:rsidP="00614D96">
      <w:pPr>
        <w:ind w:firstLine="709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Powiatowy Zespół Szkół w Chojnowie</w:t>
      </w:r>
    </w:p>
    <w:p w14:paraId="41209CBA" w14:textId="77777777" w:rsidR="00C44B69" w:rsidRDefault="00C44B69" w:rsidP="00614D96">
      <w:pPr>
        <w:ind w:firstLine="709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Ul. Wincentego Witosa 1</w:t>
      </w:r>
    </w:p>
    <w:p w14:paraId="1B295CA5" w14:textId="77777777" w:rsidR="00C44B69" w:rsidRDefault="00C44B69" w:rsidP="00614D96">
      <w:pPr>
        <w:ind w:firstLine="709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59-225 Chojnów</w:t>
      </w:r>
    </w:p>
    <w:p w14:paraId="1CD3EDF3" w14:textId="23BA924E" w:rsidR="00C44B69" w:rsidRPr="0043767F" w:rsidRDefault="00C44B69" w:rsidP="00614D96">
      <w:pPr>
        <w:ind w:firstLine="709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 </w:t>
      </w:r>
      <w:r w:rsidR="00BF6903" w:rsidRPr="00895E6C">
        <w:rPr>
          <w:sz w:val="32"/>
          <w:szCs w:val="32"/>
          <w:lang w:val="pl-PL"/>
        </w:rPr>
        <w:t>D</w:t>
      </w:r>
      <w:r w:rsidRPr="00895E6C">
        <w:rPr>
          <w:sz w:val="32"/>
          <w:szCs w:val="32"/>
          <w:lang w:val="pl-PL"/>
        </w:rPr>
        <w:t>opisek</w:t>
      </w:r>
      <w:r w:rsidR="00BF6903">
        <w:rPr>
          <w:sz w:val="32"/>
          <w:szCs w:val="32"/>
          <w:lang w:val="pl-PL"/>
        </w:rPr>
        <w:t>: Przetarg</w:t>
      </w:r>
      <w:r w:rsidR="003F3A07">
        <w:rPr>
          <w:sz w:val="32"/>
          <w:szCs w:val="32"/>
          <w:lang w:val="pl-PL"/>
        </w:rPr>
        <w:t xml:space="preserve"> Hala Matejki</w:t>
      </w:r>
    </w:p>
    <w:p w14:paraId="095C4C1C" w14:textId="77777777" w:rsidR="007F6EDC" w:rsidRPr="0043767F" w:rsidRDefault="007F6EDC" w:rsidP="007F6EDC">
      <w:pPr>
        <w:ind w:firstLine="567"/>
        <w:rPr>
          <w:sz w:val="32"/>
          <w:szCs w:val="32"/>
          <w:lang w:val="pl-PL"/>
        </w:rPr>
      </w:pPr>
    </w:p>
    <w:sectPr w:rsidR="007F6EDC" w:rsidRPr="0043767F" w:rsidSect="00F65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0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/>
        <w:strike w:val="0"/>
        <w:dstrike w:val="0"/>
        <w:sz w:val="21"/>
        <w:szCs w:val="21"/>
        <w:lang w:val="pl-PL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Symbol"/>
        <w:strike w:val="0"/>
        <w:dstrike w:val="0"/>
        <w:sz w:val="21"/>
        <w:szCs w:val="21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/>
        <w:strike w:val="0"/>
        <w:dstrike w:val="0"/>
        <w:color w:val="000000"/>
        <w:sz w:val="21"/>
        <w:szCs w:val="21"/>
        <w:lang w:val="pl-PL" w:eastAsia="ar-SA" w:bidi="ar-SA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Symbol"/>
        <w:strike w:val="0"/>
        <w:dstrike w:val="0"/>
        <w:color w:val="000000"/>
        <w:sz w:val="21"/>
        <w:szCs w:val="21"/>
        <w:lang w:val="pl-PL" w:eastAsia="ar-SA" w:bidi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tarSymbol"/>
        <w:b w:val="0"/>
        <w:bCs w:val="0"/>
        <w:strike w:val="0"/>
        <w:dstrike w:val="0"/>
        <w:sz w:val="22"/>
        <w:szCs w:val="22"/>
        <w:lang w:val="pl-PL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StarSymbol"/>
        <w:b w:val="0"/>
        <w:bCs w:val="0"/>
        <w:strike w:val="0"/>
        <w:dstrike w:val="0"/>
        <w:sz w:val="22"/>
        <w:szCs w:val="22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A"/>
    <w:multiLevelType w:val="multilevel"/>
    <w:tmpl w:val="5A249A9E"/>
    <w:name w:val="WW8Num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tarSymbol"/>
        <w:color w:val="000000"/>
        <w:sz w:val="22"/>
        <w:szCs w:val="22"/>
        <w:lang w:val="pl-PL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StarSymbol"/>
        <w:color w:val="000000"/>
        <w:sz w:val="22"/>
        <w:szCs w:val="22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StarSymbol"/>
        <w:strike w:val="0"/>
        <w:dstrike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5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tarSymbol"/>
        <w:b w:val="0"/>
        <w:bCs w:val="0"/>
        <w:i w:val="0"/>
        <w:iCs w:val="0"/>
        <w:strike w:val="0"/>
        <w:dstrike w:val="0"/>
        <w:color w:val="000000"/>
        <w:spacing w:val="-6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strike w:val="0"/>
        <w:dstrike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strike w:val="0"/>
        <w:dstrike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2D"/>
    <w:multiLevelType w:val="multilevel"/>
    <w:tmpl w:val="0000002D"/>
    <w:name w:val="WW8Num4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strike w:val="0"/>
        <w:dstrike w:val="0"/>
        <w:sz w:val="22"/>
        <w:szCs w:val="22"/>
        <w:lang w:val="pl-PL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i w:val="0"/>
        <w:iCs w:val="0"/>
        <w:strike w:val="0"/>
        <w:dstrike w:val="0"/>
        <w:sz w:val="22"/>
        <w:szCs w:val="22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2E"/>
    <w:multiLevelType w:val="multilevel"/>
    <w:tmpl w:val="0000002E"/>
    <w:name w:val="WW8Num4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Garamond" w:hAnsi="Times New Roman" w:cs="Times New Roman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eastAsia="Garamond" w:hAnsi="Times New Roman" w:cs="Times New Roman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Garamond" w:hAnsi="Times New Roman" w:cs="Times New Roman"/>
        <w:b w:val="0"/>
        <w:bCs w:val="0"/>
        <w:i w:val="0"/>
        <w:iCs w:val="0"/>
        <w:strike w:val="0"/>
        <w:dstrike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30E6216"/>
    <w:multiLevelType w:val="multilevel"/>
    <w:tmpl w:val="728869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4" w15:restartNumberingAfterBreak="0">
    <w:nsid w:val="04985F2A"/>
    <w:multiLevelType w:val="multilevel"/>
    <w:tmpl w:val="4E74304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0AAF7CB6"/>
    <w:multiLevelType w:val="hybridMultilevel"/>
    <w:tmpl w:val="558C5E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F0429"/>
    <w:multiLevelType w:val="multilevel"/>
    <w:tmpl w:val="AC0A8D0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1"/>
  </w:num>
  <w:num w:numId="5">
    <w:abstractNumId w:val="2"/>
  </w:num>
  <w:num w:numId="6">
    <w:abstractNumId w:val="11"/>
  </w:num>
  <w:num w:numId="7">
    <w:abstractNumId w:val="12"/>
  </w:num>
  <w:num w:numId="8">
    <w:abstractNumId w:val="13"/>
  </w:num>
  <w:num w:numId="9">
    <w:abstractNumId w:val="8"/>
  </w:num>
  <w:num w:numId="10">
    <w:abstractNumId w:val="10"/>
  </w:num>
  <w:num w:numId="11">
    <w:abstractNumId w:val="16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4"/>
  </w:num>
  <w:num w:numId="1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EDC"/>
    <w:rsid w:val="000170A2"/>
    <w:rsid w:val="00050E5A"/>
    <w:rsid w:val="0006786A"/>
    <w:rsid w:val="00144728"/>
    <w:rsid w:val="00176AA2"/>
    <w:rsid w:val="0020488D"/>
    <w:rsid w:val="0022478D"/>
    <w:rsid w:val="00224818"/>
    <w:rsid w:val="002C1044"/>
    <w:rsid w:val="00372D33"/>
    <w:rsid w:val="003F3A07"/>
    <w:rsid w:val="0040333F"/>
    <w:rsid w:val="0043767F"/>
    <w:rsid w:val="00595314"/>
    <w:rsid w:val="005E091C"/>
    <w:rsid w:val="0060720B"/>
    <w:rsid w:val="00614D96"/>
    <w:rsid w:val="00616754"/>
    <w:rsid w:val="00647E4C"/>
    <w:rsid w:val="0066730D"/>
    <w:rsid w:val="006712E1"/>
    <w:rsid w:val="00683E1B"/>
    <w:rsid w:val="006C6FB4"/>
    <w:rsid w:val="006D2FDD"/>
    <w:rsid w:val="007164AD"/>
    <w:rsid w:val="0076199E"/>
    <w:rsid w:val="00777030"/>
    <w:rsid w:val="00793D39"/>
    <w:rsid w:val="007D0FB7"/>
    <w:rsid w:val="007F6EDC"/>
    <w:rsid w:val="00820206"/>
    <w:rsid w:val="00885037"/>
    <w:rsid w:val="00895E6C"/>
    <w:rsid w:val="008C5476"/>
    <w:rsid w:val="008E07EB"/>
    <w:rsid w:val="00963DB4"/>
    <w:rsid w:val="00AD0BC2"/>
    <w:rsid w:val="00AE2854"/>
    <w:rsid w:val="00BF6903"/>
    <w:rsid w:val="00C076D8"/>
    <w:rsid w:val="00C36A97"/>
    <w:rsid w:val="00C44B69"/>
    <w:rsid w:val="00CA3E83"/>
    <w:rsid w:val="00D531E7"/>
    <w:rsid w:val="00DA3DD0"/>
    <w:rsid w:val="00E34D10"/>
    <w:rsid w:val="00EB47F1"/>
    <w:rsid w:val="00F033A0"/>
    <w:rsid w:val="00F6520C"/>
    <w:rsid w:val="00F8105D"/>
    <w:rsid w:val="00F811FF"/>
    <w:rsid w:val="00FD709B"/>
    <w:rsid w:val="00F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EA40"/>
  <w15:docId w15:val="{DBEEFC70-399C-412A-A02F-9C5B31A3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EDC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F6EDC"/>
    <w:pPr>
      <w:ind w:left="720"/>
      <w:contextualSpacing/>
    </w:pPr>
  </w:style>
  <w:style w:type="character" w:styleId="Hipercze">
    <w:name w:val="Hyperlink"/>
    <w:basedOn w:val="Domylnaczcionkaakapitu"/>
    <w:rsid w:val="0043767F"/>
    <w:rPr>
      <w:color w:val="0000FF"/>
      <w:u w:val="single"/>
    </w:rPr>
  </w:style>
  <w:style w:type="paragraph" w:customStyle="1" w:styleId="Default">
    <w:name w:val="Default"/>
    <w:basedOn w:val="Normalny"/>
    <w:rsid w:val="00614D96"/>
    <w:pPr>
      <w:overflowPunct/>
      <w:textAlignment w:val="auto"/>
    </w:pPr>
    <w:rPr>
      <w:rFonts w:ascii="Garamond" w:eastAsia="Garamond" w:hAnsi="Garamond" w:cs="Garamond"/>
      <w:color w:val="000000"/>
      <w:sz w:val="24"/>
      <w:szCs w:val="24"/>
      <w:lang w:val="pl-PL" w:eastAsia="hi-IN" w:bidi="hi-IN"/>
    </w:rPr>
  </w:style>
  <w:style w:type="character" w:customStyle="1" w:styleId="WW8Num1z0">
    <w:name w:val="WW8Num1z0"/>
    <w:rsid w:val="002C1044"/>
    <w:rPr>
      <w:rFonts w:ascii="Symbol" w:eastAsia="Times New Roman" w:hAnsi="Symbol" w:cs="Symbol"/>
      <w:strike w:val="0"/>
      <w:dstrike w:val="0"/>
      <w:color w:val="auto"/>
      <w:sz w:val="21"/>
      <w:szCs w:val="21"/>
      <w:lang w:val="pl-PL"/>
    </w:rPr>
  </w:style>
  <w:style w:type="paragraph" w:customStyle="1" w:styleId="Akapitzlist1">
    <w:name w:val="Akapit z listą1"/>
    <w:basedOn w:val="Normalny"/>
    <w:rsid w:val="00EB47F1"/>
    <w:pPr>
      <w:widowControl/>
      <w:overflowPunct/>
      <w:autoSpaceDE/>
      <w:spacing w:after="160" w:line="252" w:lineRule="auto"/>
      <w:ind w:left="720"/>
      <w:textAlignment w:val="auto"/>
    </w:pPr>
    <w:rPr>
      <w:rFonts w:ascii="Calibri" w:eastAsia="SimSun" w:hAnsi="Calibri" w:cs="font280"/>
      <w:kern w:val="0"/>
      <w:sz w:val="22"/>
      <w:szCs w:val="22"/>
      <w:lang w:val="pl-PL"/>
    </w:rPr>
  </w:style>
  <w:style w:type="character" w:customStyle="1" w:styleId="WW8Num1z3">
    <w:name w:val="WW8Num1z3"/>
    <w:rsid w:val="008C5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9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zs_chojnow.bip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zs_chojnow.bip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E0634-EE35-4351-A927-583C3678D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1741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Zygmunt Bień</cp:lastModifiedBy>
  <cp:revision>4</cp:revision>
  <dcterms:created xsi:type="dcterms:W3CDTF">2020-07-21T06:49:00Z</dcterms:created>
  <dcterms:modified xsi:type="dcterms:W3CDTF">2020-07-23T11:52:00Z</dcterms:modified>
</cp:coreProperties>
</file>